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AA" w:rsidRPr="00E2192E" w:rsidRDefault="00E2192E" w:rsidP="00E2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2E">
        <w:rPr>
          <w:rFonts w:ascii="Times New Roman" w:hAnsi="Times New Roman" w:cs="Times New Roman"/>
          <w:b/>
          <w:sz w:val="24"/>
          <w:szCs w:val="24"/>
        </w:rPr>
        <w:t>IN THE UNITED STATEA DISTRICT COURT</w:t>
      </w:r>
    </w:p>
    <w:p w:rsidR="00E2192E" w:rsidRPr="00E2192E" w:rsidRDefault="00E2192E" w:rsidP="00E2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2E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>Plaintiff(s)</w:t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 w:rsidRPr="00E2192E">
        <w:rPr>
          <w:rFonts w:ascii="Times New Roman" w:hAnsi="Times New Roman" w:cs="Times New Roman"/>
          <w:sz w:val="24"/>
          <w:szCs w:val="24"/>
        </w:rPr>
        <w:tab/>
        <w:t>v.</w:t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</w:r>
      <w:r w:rsidRPr="00E2192E"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Number: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Defendant(s)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</w:p>
    <w:p w:rsidR="00E2192E" w:rsidRPr="00E2192E" w:rsidRDefault="009F5988" w:rsidP="00E2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TO DEFENDANT OF </w:t>
      </w:r>
      <w:r w:rsidR="00E2192E" w:rsidRPr="00E2192E">
        <w:rPr>
          <w:rFonts w:ascii="Times New Roman" w:hAnsi="Times New Roman" w:cs="Times New Roman"/>
          <w:b/>
          <w:sz w:val="24"/>
          <w:szCs w:val="24"/>
        </w:rPr>
        <w:t>WRIT OF EXECUTION</w:t>
      </w: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</w:p>
    <w:p w:rsidR="009F5988" w:rsidRDefault="009F5988">
      <w:pPr>
        <w:rPr>
          <w:rFonts w:ascii="Times New Roman" w:hAnsi="Times New Roman" w:cs="Times New Roman"/>
          <w:sz w:val="24"/>
          <w:szCs w:val="24"/>
        </w:rPr>
      </w:pPr>
    </w:p>
    <w:p w:rsidR="009F5988" w:rsidRDefault="00E2192E" w:rsidP="00E2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9F5988">
        <w:rPr>
          <w:rFonts w:ascii="Times New Roman" w:hAnsi="Times New Roman" w:cs="Times New Roman"/>
          <w:sz w:val="24"/>
          <w:szCs w:val="24"/>
        </w:rPr>
        <w:t>:</w:t>
      </w:r>
    </w:p>
    <w:p w:rsidR="009F5988" w:rsidRDefault="009F5988" w:rsidP="00E21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988" w:rsidRDefault="009F5988" w:rsidP="00E21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92E" w:rsidRDefault="00E2192E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88" w:rsidRDefault="009F5988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88" w:rsidRDefault="009F5988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88" w:rsidRPr="009F5988" w:rsidRDefault="009F5988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PLEASE TAKE NOTICE</w:t>
      </w:r>
      <w:r>
        <w:rPr>
          <w:rFonts w:ascii="Times New Roman" w:hAnsi="Times New Roman" w:cs="Times New Roman"/>
          <w:sz w:val="24"/>
          <w:szCs w:val="24"/>
        </w:rPr>
        <w:t xml:space="preserve"> that on ___________________, a writ of execution was issued to recover the amount of a judgment by the United States District Court for the Northern District of Alabama.</w:t>
      </w:r>
      <w:bookmarkStart w:id="0" w:name="_GoBack"/>
      <w:bookmarkEnd w:id="0"/>
    </w:p>
    <w:p w:rsidR="009F5988" w:rsidRDefault="009F5988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2192E" w:rsidRDefault="00E2192E" w:rsidP="00E219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SHARON HARRIS CLE</w:t>
      </w:r>
      <w:r w:rsidR="003357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E2192E" w:rsidRDefault="00E2192E" w:rsidP="00E219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 Clerk</w:t>
      </w:r>
    </w:p>
    <w:p w:rsidR="00E2192E" w:rsidRPr="00E2192E" w:rsidRDefault="00E2192E">
      <w:pPr>
        <w:rPr>
          <w:rFonts w:ascii="Times New Roman" w:hAnsi="Times New Roman" w:cs="Times New Roman"/>
          <w:sz w:val="24"/>
          <w:szCs w:val="24"/>
        </w:rPr>
      </w:pPr>
    </w:p>
    <w:sectPr w:rsidR="00E2192E" w:rsidRPr="00E2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2E"/>
    <w:rsid w:val="00335721"/>
    <w:rsid w:val="00486FC3"/>
    <w:rsid w:val="005207C7"/>
    <w:rsid w:val="00577538"/>
    <w:rsid w:val="00725ADA"/>
    <w:rsid w:val="00965C3F"/>
    <w:rsid w:val="009F5988"/>
    <w:rsid w:val="00B32992"/>
    <w:rsid w:val="00D34053"/>
    <w:rsid w:val="00E2192E"/>
    <w:rsid w:val="00E2455E"/>
    <w:rsid w:val="00EA0D4B"/>
    <w:rsid w:val="00E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2E26"/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E2E26"/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2017-03-06T19:46:00Z</cp:lastPrinted>
  <dcterms:created xsi:type="dcterms:W3CDTF">2017-03-06T21:04:00Z</dcterms:created>
  <dcterms:modified xsi:type="dcterms:W3CDTF">2017-03-06T21:04:00Z</dcterms:modified>
</cp:coreProperties>
</file>