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9A563" w14:textId="77777777" w:rsidR="00D71406" w:rsidRPr="00C97BDB" w:rsidRDefault="00D71406" w:rsidP="00D71406">
      <w:pPr>
        <w:rPr>
          <w:rFonts w:eastAsia="PMingLiU" w:cs="Times New Roman"/>
          <w:b/>
          <w:bCs/>
          <w:szCs w:val="24"/>
        </w:rPr>
      </w:pPr>
      <w:r w:rsidRPr="00C97BDB">
        <w:rPr>
          <w:rFonts w:eastAsia="PMingLiU" w:cs="Times New Roman"/>
          <w:b/>
          <w:bCs/>
          <w:szCs w:val="24"/>
        </w:rPr>
        <w:t>UNITED STATES DISTRICT COURT</w:t>
      </w:r>
    </w:p>
    <w:p w14:paraId="7CAA8B85" w14:textId="77777777" w:rsidR="00D71406" w:rsidRPr="00C97BDB" w:rsidRDefault="00D71406" w:rsidP="00D71406">
      <w:pPr>
        <w:rPr>
          <w:rFonts w:eastAsia="PMingLiU" w:cs="Times New Roman"/>
          <w:szCs w:val="24"/>
        </w:rPr>
      </w:pPr>
      <w:r w:rsidRPr="00C97BDB">
        <w:rPr>
          <w:rFonts w:eastAsia="PMingLiU" w:cs="Times New Roman"/>
          <w:b/>
          <w:bCs/>
          <w:szCs w:val="24"/>
        </w:rPr>
        <w:t>FOR THE NORTHERN DISTRICT OF ALABAMA</w:t>
      </w:r>
    </w:p>
    <w:p w14:paraId="35B7753D" w14:textId="77777777" w:rsidR="00D71406" w:rsidRPr="00C97BDB" w:rsidRDefault="00D71406" w:rsidP="00D71406">
      <w:pPr>
        <w:jc w:val="both"/>
        <w:rPr>
          <w:rFonts w:eastAsia="PMingLiU" w:cs="Times New Roman"/>
          <w:szCs w:val="24"/>
        </w:rPr>
      </w:pPr>
    </w:p>
    <w:p w14:paraId="5A196BD1" w14:textId="77777777" w:rsidR="00D71406" w:rsidRPr="00C97BDB" w:rsidRDefault="00D71406" w:rsidP="00D71406">
      <w:pPr>
        <w:tabs>
          <w:tab w:val="center" w:pos="4680"/>
        </w:tabs>
        <w:jc w:val="both"/>
        <w:rPr>
          <w:rFonts w:eastAsia="PMingLiU" w:cs="Times New Roman"/>
          <w:szCs w:val="24"/>
        </w:rPr>
      </w:pPr>
      <w:r w:rsidRPr="00C97BDB">
        <w:rPr>
          <w:rFonts w:eastAsia="PMingLiU" w:cs="Times New Roman"/>
          <w:szCs w:val="24"/>
        </w:rPr>
        <w:tab/>
        <w:t>PRETRIAL INSTRUCTIONS</w:t>
      </w:r>
    </w:p>
    <w:p w14:paraId="1C4A15C8" w14:textId="77777777" w:rsidR="00D71406" w:rsidRPr="00C97BDB" w:rsidRDefault="00D71406" w:rsidP="00D71406">
      <w:pPr>
        <w:tabs>
          <w:tab w:val="center" w:pos="4680"/>
        </w:tabs>
        <w:jc w:val="both"/>
        <w:rPr>
          <w:rFonts w:eastAsia="PMingLiU" w:cs="Times New Roman"/>
          <w:szCs w:val="24"/>
        </w:rPr>
      </w:pPr>
      <w:r w:rsidRPr="00C97BDB">
        <w:rPr>
          <w:rFonts w:eastAsia="PMingLiU" w:cs="Times New Roman"/>
          <w:szCs w:val="24"/>
        </w:rPr>
        <w:tab/>
        <w:t>READ CAREFULLY</w:t>
      </w:r>
    </w:p>
    <w:p w14:paraId="61325FDD" w14:textId="77777777" w:rsidR="00D71406" w:rsidRPr="00C97BDB" w:rsidRDefault="00D71406" w:rsidP="00D71406">
      <w:pPr>
        <w:ind w:firstLine="2160"/>
        <w:jc w:val="both"/>
        <w:rPr>
          <w:rFonts w:eastAsia="PMingLiU" w:cs="Times New Roman"/>
          <w:szCs w:val="24"/>
        </w:rPr>
      </w:pPr>
    </w:p>
    <w:p w14:paraId="649482B1" w14:textId="77777777" w:rsidR="00D71406" w:rsidRPr="00C97BDB" w:rsidRDefault="00D71406" w:rsidP="00D71406">
      <w:pPr>
        <w:ind w:firstLine="720"/>
        <w:jc w:val="both"/>
        <w:rPr>
          <w:rFonts w:eastAsia="PMingLiU" w:cs="Times New Roman"/>
          <w:szCs w:val="24"/>
        </w:rPr>
      </w:pPr>
      <w:r w:rsidRPr="00C97BDB">
        <w:rPr>
          <w:rFonts w:eastAsia="PMingLiU" w:cs="Times New Roman"/>
          <w:szCs w:val="24"/>
        </w:rPr>
        <w:t xml:space="preserve">This case is set for a pretrial conference pursuant to Rule 16 of the Federal Rules of Civil Procedure.  This conference will be held in chambers in the federal courthouse </w:t>
      </w:r>
      <w:r w:rsidRPr="00C97BDB">
        <w:rPr>
          <w:rFonts w:eastAsia="PMingLiU" w:cs="Times New Roman"/>
          <w:szCs w:val="24"/>
          <w:u w:val="single"/>
        </w:rPr>
        <w:t>in the city specified and at the time indicated on the attached Order</w:t>
      </w:r>
      <w:r w:rsidRPr="00C97BDB">
        <w:rPr>
          <w:rFonts w:eastAsia="PMingLiU" w:cs="Times New Roman"/>
          <w:szCs w:val="24"/>
        </w:rPr>
        <w:t>.</w:t>
      </w:r>
    </w:p>
    <w:p w14:paraId="30669F3C" w14:textId="77777777" w:rsidR="00D71406" w:rsidRPr="00C97BDB" w:rsidRDefault="00D71406" w:rsidP="00D71406">
      <w:pPr>
        <w:jc w:val="both"/>
        <w:rPr>
          <w:rFonts w:eastAsia="PMingLiU" w:cs="Times New Roman"/>
          <w:szCs w:val="24"/>
        </w:rPr>
      </w:pPr>
    </w:p>
    <w:p w14:paraId="6BF79FF4" w14:textId="77777777" w:rsidR="00D71406" w:rsidRPr="00C97BDB" w:rsidRDefault="00D71406" w:rsidP="00D71406">
      <w:pPr>
        <w:ind w:firstLine="720"/>
        <w:jc w:val="both"/>
        <w:rPr>
          <w:rFonts w:eastAsia="PMingLiU" w:cs="Times New Roman"/>
          <w:szCs w:val="24"/>
        </w:rPr>
      </w:pPr>
      <w:r w:rsidRPr="00C97BDB">
        <w:rPr>
          <w:rFonts w:eastAsia="PMingLiU" w:cs="Times New Roman"/>
          <w:szCs w:val="24"/>
        </w:rPr>
        <w:t>The conference will address the matters outlined in Rule 16, including the limitation of  issues to be tried, ruling on pending motions, and settlement possibilities.</w:t>
      </w:r>
    </w:p>
    <w:p w14:paraId="15C047B5" w14:textId="77777777" w:rsidR="00D71406" w:rsidRPr="00C97BDB" w:rsidRDefault="00D71406" w:rsidP="00D71406">
      <w:pPr>
        <w:jc w:val="both"/>
        <w:rPr>
          <w:rFonts w:eastAsia="PMingLiU" w:cs="Times New Roman"/>
          <w:szCs w:val="24"/>
        </w:rPr>
      </w:pPr>
    </w:p>
    <w:p w14:paraId="0C8BAC2B" w14:textId="77777777" w:rsidR="00D71406" w:rsidRPr="00C97BDB" w:rsidRDefault="00D71406" w:rsidP="00D71406">
      <w:pPr>
        <w:ind w:firstLine="720"/>
        <w:jc w:val="both"/>
        <w:rPr>
          <w:rFonts w:eastAsia="PMingLiU" w:cs="Times New Roman"/>
          <w:szCs w:val="24"/>
        </w:rPr>
      </w:pPr>
      <w:r w:rsidRPr="00C97BDB">
        <w:rPr>
          <w:rFonts w:eastAsia="PMingLiU" w:cs="Times New Roman"/>
          <w:szCs w:val="24"/>
        </w:rPr>
        <w:t xml:space="preserve">Counsel attending the conference </w:t>
      </w:r>
      <w:r w:rsidR="006148BE">
        <w:rPr>
          <w:rFonts w:eastAsia="PMingLiU" w:cs="Times New Roman"/>
          <w:szCs w:val="24"/>
        </w:rPr>
        <w:t>is</w:t>
      </w:r>
      <w:r w:rsidRPr="00C97BDB">
        <w:rPr>
          <w:rFonts w:eastAsia="PMingLiU" w:cs="Times New Roman"/>
          <w:szCs w:val="24"/>
        </w:rPr>
        <w:t xml:space="preserve"> expected to be well-informed about the factual and legal issues of the case and to have authority to enter appropriate stipulations and participate in settlement discussions.  </w:t>
      </w:r>
      <w:r w:rsidRPr="00C97BDB">
        <w:rPr>
          <w:rFonts w:eastAsia="PMingLiU" w:cs="Times New Roman"/>
          <w:szCs w:val="24"/>
          <w:u w:val="single"/>
        </w:rPr>
        <w:t>Counsel appearing at the conference may be required to proceed at trial notwithstanding the naming of others as designated trial counsel</w:t>
      </w:r>
      <w:r w:rsidRPr="00C97BDB">
        <w:rPr>
          <w:rFonts w:eastAsia="PMingLiU" w:cs="Times New Roman"/>
          <w:szCs w:val="24"/>
        </w:rPr>
        <w:t>.</w:t>
      </w:r>
    </w:p>
    <w:p w14:paraId="6558B70D" w14:textId="77777777" w:rsidR="00D71406" w:rsidRPr="00C97BDB" w:rsidRDefault="00D71406" w:rsidP="00D71406">
      <w:pPr>
        <w:jc w:val="both"/>
        <w:rPr>
          <w:rFonts w:eastAsia="PMingLiU" w:cs="Times New Roman"/>
          <w:szCs w:val="24"/>
        </w:rPr>
      </w:pPr>
    </w:p>
    <w:p w14:paraId="177347DD" w14:textId="77777777" w:rsidR="00D71406" w:rsidRPr="00C97BDB" w:rsidRDefault="00D71406" w:rsidP="00D71406">
      <w:pPr>
        <w:ind w:firstLine="720"/>
        <w:jc w:val="both"/>
        <w:rPr>
          <w:rFonts w:eastAsia="PMingLiU" w:cs="Times New Roman"/>
          <w:szCs w:val="24"/>
        </w:rPr>
      </w:pPr>
      <w:r w:rsidRPr="00C97BDB">
        <w:rPr>
          <w:rFonts w:eastAsia="PMingLiU" w:cs="Times New Roman"/>
          <w:szCs w:val="24"/>
        </w:rPr>
        <w:t>Promptly upon receipt of this notice, Plaintiff</w:t>
      </w:r>
      <w:r w:rsidR="00A0119E">
        <w:rPr>
          <w:rFonts w:eastAsia="PMingLiU" w:cs="Times New Roman"/>
          <w:szCs w:val="24"/>
        </w:rPr>
        <w:t>’</w:t>
      </w:r>
      <w:r w:rsidRPr="00C97BDB">
        <w:rPr>
          <w:rFonts w:eastAsia="PMingLiU" w:cs="Times New Roman"/>
          <w:szCs w:val="24"/>
        </w:rPr>
        <w:t xml:space="preserve">s counsel is </w:t>
      </w:r>
      <w:r w:rsidRPr="00C97BDB">
        <w:rPr>
          <w:rFonts w:eastAsia="PMingLiU" w:cs="Times New Roman"/>
          <w:b/>
          <w:bCs/>
          <w:szCs w:val="24"/>
        </w:rPr>
        <w:t xml:space="preserve">DIRECTED </w:t>
      </w:r>
      <w:r w:rsidRPr="00C97BDB">
        <w:rPr>
          <w:rFonts w:eastAsia="PMingLiU" w:cs="Times New Roman"/>
          <w:szCs w:val="24"/>
        </w:rPr>
        <w:t>to initiate discussions with other counsel to ascertain which basic facts are not disputed and to clarify the parties</w:t>
      </w:r>
      <w:r w:rsidR="00A0119E">
        <w:rPr>
          <w:rFonts w:eastAsia="PMingLiU" w:cs="Times New Roman"/>
          <w:szCs w:val="24"/>
        </w:rPr>
        <w:t>’</w:t>
      </w:r>
      <w:r w:rsidRPr="00C97BDB">
        <w:rPr>
          <w:rFonts w:eastAsia="PMingLiU" w:cs="Times New Roman"/>
          <w:szCs w:val="24"/>
        </w:rPr>
        <w:t xml:space="preserve"> contentions (for example, just what is denied under a </w:t>
      </w:r>
      <w:r w:rsidR="00A0119E">
        <w:rPr>
          <w:rFonts w:eastAsia="PMingLiU" w:cs="Times New Roman"/>
          <w:szCs w:val="24"/>
        </w:rPr>
        <w:t>“</w:t>
      </w:r>
      <w:r w:rsidRPr="00C97BDB">
        <w:rPr>
          <w:rFonts w:eastAsia="PMingLiU" w:cs="Times New Roman"/>
          <w:szCs w:val="24"/>
        </w:rPr>
        <w:t>general denial</w:t>
      </w:r>
      <w:r w:rsidR="00A0119E">
        <w:rPr>
          <w:rFonts w:eastAsia="PMingLiU" w:cs="Times New Roman"/>
          <w:szCs w:val="24"/>
        </w:rPr>
        <w:t>”</w:t>
      </w:r>
      <w:r w:rsidRPr="00C97BDB">
        <w:rPr>
          <w:rFonts w:eastAsia="PMingLiU" w:cs="Times New Roman"/>
          <w:szCs w:val="24"/>
        </w:rPr>
        <w:t>).</w:t>
      </w:r>
    </w:p>
    <w:p w14:paraId="3C98B078" w14:textId="77777777" w:rsidR="00D71406" w:rsidRPr="00C97BDB" w:rsidRDefault="00D71406" w:rsidP="00D71406">
      <w:pPr>
        <w:jc w:val="both"/>
        <w:rPr>
          <w:rFonts w:eastAsia="PMingLiU" w:cs="Times New Roman"/>
          <w:szCs w:val="24"/>
        </w:rPr>
      </w:pPr>
    </w:p>
    <w:p w14:paraId="48B6B480" w14:textId="77777777" w:rsidR="00D71406" w:rsidRPr="00C97BDB" w:rsidRDefault="00D71406" w:rsidP="00D71406">
      <w:pPr>
        <w:ind w:firstLine="720"/>
        <w:jc w:val="both"/>
        <w:rPr>
          <w:rFonts w:eastAsia="PMingLiU" w:cs="Times New Roman"/>
          <w:szCs w:val="24"/>
        </w:rPr>
      </w:pPr>
      <w:r w:rsidRPr="00C97BDB">
        <w:rPr>
          <w:rFonts w:eastAsia="PMingLiU" w:cs="Times New Roman"/>
          <w:szCs w:val="24"/>
        </w:rPr>
        <w:t xml:space="preserve">At least </w:t>
      </w:r>
      <w:r w:rsidRPr="00C97BDB">
        <w:rPr>
          <w:rFonts w:eastAsia="PMingLiU" w:cs="Times New Roman"/>
          <w:b/>
          <w:bCs/>
          <w:szCs w:val="24"/>
        </w:rPr>
        <w:t>five (5) business days</w:t>
      </w:r>
      <w:r w:rsidRPr="00C97BDB">
        <w:rPr>
          <w:rFonts w:eastAsia="PMingLiU" w:cs="Times New Roman"/>
          <w:szCs w:val="24"/>
        </w:rPr>
        <w:t xml:space="preserve"> in advance of the conference, Plaintiff</w:t>
      </w:r>
      <w:r w:rsidR="00A0119E">
        <w:rPr>
          <w:rFonts w:eastAsia="PMingLiU" w:cs="Times New Roman"/>
          <w:szCs w:val="24"/>
        </w:rPr>
        <w:t>’</w:t>
      </w:r>
      <w:r w:rsidRPr="00C97BDB">
        <w:rPr>
          <w:rFonts w:eastAsia="PMingLiU" w:cs="Times New Roman"/>
          <w:szCs w:val="24"/>
        </w:rPr>
        <w:t>s counsel is to:  (1)  submit (not file) to the Clerk</w:t>
      </w:r>
      <w:r w:rsidR="00A0119E">
        <w:rPr>
          <w:rFonts w:eastAsia="PMingLiU" w:cs="Times New Roman"/>
          <w:szCs w:val="24"/>
        </w:rPr>
        <w:t>’</w:t>
      </w:r>
      <w:r w:rsidRPr="00C97BDB">
        <w:rPr>
          <w:rFonts w:eastAsia="PMingLiU" w:cs="Times New Roman"/>
          <w:szCs w:val="24"/>
        </w:rPr>
        <w:t>s office (for delivery to the judge</w:t>
      </w:r>
      <w:r w:rsidR="00A0119E">
        <w:rPr>
          <w:rFonts w:eastAsia="PMingLiU" w:cs="Times New Roman"/>
          <w:szCs w:val="24"/>
        </w:rPr>
        <w:t>’</w:t>
      </w:r>
      <w:r w:rsidRPr="00C97BDB">
        <w:rPr>
          <w:rFonts w:eastAsia="PMingLiU" w:cs="Times New Roman"/>
          <w:szCs w:val="24"/>
        </w:rPr>
        <w:t xml:space="preserve">s chambers) a </w:t>
      </w:r>
      <w:r w:rsidRPr="00C97BDB">
        <w:rPr>
          <w:rFonts w:eastAsia="PMingLiU" w:cs="Times New Roman"/>
          <w:b/>
          <w:bCs/>
          <w:szCs w:val="24"/>
        </w:rPr>
        <w:t>PROPOSED PRETRIAL ORDER</w:t>
      </w:r>
      <w:r w:rsidRPr="00C97BDB">
        <w:rPr>
          <w:rFonts w:eastAsia="PMingLiU" w:cs="Times New Roman"/>
          <w:szCs w:val="24"/>
        </w:rPr>
        <w:t xml:space="preserve"> (simultaneously furnishing opposing counsel with a copy), and (2) email the proposed Pretrial Order in </w:t>
      </w:r>
      <w:r w:rsidR="00EE5253">
        <w:rPr>
          <w:rFonts w:eastAsia="PMingLiU" w:cs="Times New Roman"/>
          <w:szCs w:val="24"/>
        </w:rPr>
        <w:t xml:space="preserve">Word </w:t>
      </w:r>
      <w:r w:rsidRPr="00C97BDB">
        <w:rPr>
          <w:rFonts w:eastAsia="PMingLiU" w:cs="Times New Roman"/>
          <w:szCs w:val="24"/>
        </w:rPr>
        <w:t>format to the chamber</w:t>
      </w:r>
      <w:r w:rsidR="00A0119E">
        <w:rPr>
          <w:rFonts w:eastAsia="PMingLiU" w:cs="Times New Roman"/>
          <w:szCs w:val="24"/>
        </w:rPr>
        <w:t>’</w:t>
      </w:r>
      <w:r w:rsidRPr="00C97BDB">
        <w:rPr>
          <w:rFonts w:eastAsia="PMingLiU" w:cs="Times New Roman"/>
          <w:szCs w:val="24"/>
        </w:rPr>
        <w:t xml:space="preserve">s email address at </w:t>
      </w:r>
      <w:r w:rsidRPr="00C97BDB">
        <w:rPr>
          <w:rFonts w:eastAsia="PMingLiU" w:cs="Times New Roman"/>
          <w:i/>
          <w:iCs/>
          <w:szCs w:val="24"/>
        </w:rPr>
        <w:t>proctor_chambers@alnd.uscourts.gov.</w:t>
      </w:r>
      <w:r w:rsidRPr="00C97BDB">
        <w:rPr>
          <w:rStyle w:val="FootnoteReference"/>
          <w:rFonts w:eastAsia="PMingLiU" w:cs="Times New Roman"/>
          <w:szCs w:val="24"/>
          <w:vertAlign w:val="superscript"/>
        </w:rPr>
        <w:footnoteReference w:id="1"/>
      </w:r>
      <w:r w:rsidRPr="00C97BDB">
        <w:rPr>
          <w:rFonts w:eastAsia="PMingLiU" w:cs="Times New Roman"/>
          <w:szCs w:val="24"/>
        </w:rPr>
        <w:t xml:space="preserve">  It is anticipated that, in most cases, the attached sample proposed Pretrial Order, with only minor insertions and changes will be signed by the court at the conclusion of the conference.  The standard Exhibit D to the proposed Pretrial Order will be incorporated by reference into the Pretrial order, but need not be reproduced by counsel unless counsel propose significant changes.</w:t>
      </w:r>
    </w:p>
    <w:p w14:paraId="2437623A" w14:textId="77777777" w:rsidR="00D71406" w:rsidRPr="00C97BDB" w:rsidRDefault="00D71406" w:rsidP="00D71406">
      <w:pPr>
        <w:jc w:val="both"/>
        <w:rPr>
          <w:rFonts w:eastAsia="PMingLiU" w:cs="Times New Roman"/>
          <w:szCs w:val="24"/>
        </w:rPr>
      </w:pPr>
    </w:p>
    <w:p w14:paraId="7BC008BC" w14:textId="77777777" w:rsidR="00D71406" w:rsidRPr="00C97BDB" w:rsidRDefault="00D71406" w:rsidP="00D71406">
      <w:pPr>
        <w:tabs>
          <w:tab w:val="center" w:pos="4680"/>
        </w:tabs>
        <w:jc w:val="both"/>
        <w:rPr>
          <w:rFonts w:eastAsia="PMingLiU" w:cs="Times New Roman"/>
          <w:b/>
          <w:bCs/>
          <w:szCs w:val="24"/>
        </w:rPr>
      </w:pPr>
      <w:r w:rsidRPr="00C97BDB">
        <w:rPr>
          <w:rFonts w:eastAsia="PMingLiU" w:cs="Times New Roman"/>
          <w:szCs w:val="24"/>
        </w:rPr>
        <w:tab/>
      </w:r>
      <w:r w:rsidRPr="00C97BDB">
        <w:rPr>
          <w:rFonts w:eastAsia="PMingLiU" w:cs="Times New Roman"/>
          <w:b/>
          <w:bCs/>
          <w:szCs w:val="24"/>
        </w:rPr>
        <w:t>IMPORTANT</w:t>
      </w:r>
    </w:p>
    <w:p w14:paraId="111C00F2" w14:textId="77777777" w:rsidR="00D71406" w:rsidRPr="00C97BDB" w:rsidRDefault="00D71406" w:rsidP="00D71406">
      <w:pPr>
        <w:jc w:val="both"/>
        <w:rPr>
          <w:rFonts w:eastAsia="PMingLiU" w:cs="Times New Roman"/>
          <w:b/>
          <w:bCs/>
          <w:szCs w:val="24"/>
        </w:rPr>
      </w:pPr>
    </w:p>
    <w:p w14:paraId="7A5D0613" w14:textId="77777777" w:rsidR="00D71406" w:rsidRPr="00C97BDB" w:rsidRDefault="00D71406" w:rsidP="00D71406">
      <w:pPr>
        <w:ind w:left="720" w:right="720"/>
        <w:jc w:val="both"/>
        <w:rPr>
          <w:rFonts w:eastAsia="PMingLiU" w:cs="Times New Roman"/>
          <w:szCs w:val="24"/>
        </w:rPr>
      </w:pPr>
      <w:r w:rsidRPr="00C97BDB">
        <w:rPr>
          <w:rFonts w:eastAsia="PMingLiU" w:cs="Times New Roman"/>
          <w:b/>
          <w:bCs/>
          <w:szCs w:val="24"/>
        </w:rPr>
        <w:t>PARTIES WHO DO NOT TIMELY COMPLY WITH INSTRUCTIONS REGARDING PREPARATION OF PROPOSED PRETRIAL ORDERS WILL BE SUBJECT TO SANCTIONS, INCLUDING DISMISSAL OR DEFAULT JUDGMENT.</w:t>
      </w:r>
    </w:p>
    <w:p w14:paraId="5DBEEFA7" w14:textId="77777777" w:rsidR="00D71406" w:rsidRPr="00C97BDB" w:rsidRDefault="00D71406" w:rsidP="00D71406">
      <w:pPr>
        <w:jc w:val="both"/>
        <w:rPr>
          <w:rFonts w:eastAsia="PMingLiU" w:cs="Times New Roman"/>
          <w:szCs w:val="24"/>
        </w:rPr>
      </w:pPr>
    </w:p>
    <w:p w14:paraId="00FCB11D" w14:textId="77777777" w:rsidR="00D71406" w:rsidRPr="00C97BDB" w:rsidRDefault="00D71406" w:rsidP="00D71406">
      <w:pPr>
        <w:ind w:firstLine="720"/>
        <w:jc w:val="both"/>
        <w:rPr>
          <w:rFonts w:eastAsia="PMingLiU" w:cs="Times New Roman"/>
          <w:szCs w:val="24"/>
        </w:rPr>
      </w:pPr>
      <w:r w:rsidRPr="00C97BDB">
        <w:rPr>
          <w:rFonts w:eastAsia="PMingLiU" w:cs="Times New Roman"/>
          <w:szCs w:val="24"/>
        </w:rPr>
        <w:t>A sample of a proposed Pretrial Order is attached at the end of these instructions to illustrate the format preferred by the court and the substance of such an order.  Each order must, of course, be tailored to fit the circumstances of the individual case.  THIS SAMPLE HAS BEEN PREPARED IN THE PROPER FORMAT (</w:t>
      </w:r>
      <w:r w:rsidRPr="00C97BDB">
        <w:rPr>
          <w:rFonts w:eastAsia="PMingLiU" w:cs="Times New Roman"/>
          <w:i/>
          <w:iCs/>
          <w:szCs w:val="24"/>
        </w:rPr>
        <w:t>i.e.</w:t>
      </w:r>
      <w:r w:rsidRPr="00C97BDB">
        <w:rPr>
          <w:rFonts w:eastAsia="PMingLiU" w:cs="Times New Roman"/>
          <w:szCs w:val="24"/>
        </w:rPr>
        <w:t xml:space="preserve">, spacing, underlining, justification, </w:t>
      </w:r>
      <w:r w:rsidRPr="00C97BDB">
        <w:rPr>
          <w:rFonts w:eastAsia="PMingLiU" w:cs="Times New Roman"/>
          <w:szCs w:val="24"/>
        </w:rPr>
        <w:lastRenderedPageBreak/>
        <w:t xml:space="preserve">bolding, etc.) for submission to the court.  </w:t>
      </w:r>
      <w:r w:rsidRPr="00C97BDB">
        <w:rPr>
          <w:rFonts w:eastAsia="PMingLiU" w:cs="Times New Roman"/>
          <w:szCs w:val="24"/>
          <w:u w:val="single"/>
        </w:rPr>
        <w:t>Please use only this format</w:t>
      </w:r>
      <w:r w:rsidRPr="00C97BDB">
        <w:rPr>
          <w:rFonts w:eastAsia="PMingLiU" w:cs="Times New Roman"/>
          <w:szCs w:val="24"/>
        </w:rPr>
        <w:t>.  Proposed Pretrial Orders in non</w:t>
      </w:r>
      <w:r w:rsidRPr="00C97BDB">
        <w:rPr>
          <w:rFonts w:eastAsia="PMingLiU" w:cs="Times New Roman"/>
          <w:szCs w:val="24"/>
        </w:rPr>
        <w:noBreakHyphen/>
        <w:t>jury cases should typically establish a procedure and schedule for preparation of a detailed statement of agreed facts so that evidence at trial can be limited to the particular facts, if any, in actual dispute (a provision establishing such a procedure is shown on the sample order).</w:t>
      </w:r>
    </w:p>
    <w:p w14:paraId="79235809" w14:textId="77777777" w:rsidR="00D71406" w:rsidRPr="00C97BDB" w:rsidRDefault="00D71406" w:rsidP="00D71406">
      <w:pPr>
        <w:jc w:val="both"/>
        <w:rPr>
          <w:rFonts w:eastAsia="PMingLiU" w:cs="Times New Roman"/>
          <w:szCs w:val="24"/>
        </w:rPr>
      </w:pPr>
    </w:p>
    <w:p w14:paraId="5BF53B71" w14:textId="77777777" w:rsidR="00D71406" w:rsidRDefault="00D71406" w:rsidP="00711D67">
      <w:pPr>
        <w:ind w:firstLine="720"/>
        <w:jc w:val="both"/>
        <w:rPr>
          <w:rFonts w:eastAsia="PMingLiU" w:cs="Times New Roman"/>
          <w:szCs w:val="24"/>
        </w:rPr>
      </w:pPr>
      <w:r w:rsidRPr="00C97BDB">
        <w:rPr>
          <w:rFonts w:eastAsia="PMingLiU" w:cs="Times New Roman"/>
          <w:szCs w:val="24"/>
        </w:rPr>
        <w:t>The objective is to produce the highest quality of justice in the shortest time and at the lowest cost.  If, in a particular case, the indicated pretrial procedure frustrates this objective or creates problems, counsel are encouraged to confer with one another and contact the court with suggested alternative procedures.</w:t>
      </w:r>
    </w:p>
    <w:p w14:paraId="69F65243" w14:textId="77777777" w:rsidR="00711D67" w:rsidRDefault="00711D67" w:rsidP="00711D67">
      <w:pPr>
        <w:ind w:firstLine="720"/>
        <w:jc w:val="both"/>
        <w:rPr>
          <w:rFonts w:eastAsia="PMingLiU" w:cs="Times New Roman"/>
          <w:szCs w:val="24"/>
        </w:rPr>
      </w:pPr>
    </w:p>
    <w:p w14:paraId="29BEC9FB" w14:textId="77777777" w:rsidR="00AD1877" w:rsidRDefault="00AD1877">
      <w:pPr>
        <w:rPr>
          <w:rFonts w:eastAsia="PMingLiU" w:cs="Times New Roman"/>
          <w:szCs w:val="24"/>
        </w:rPr>
        <w:sectPr w:rsidR="00AD1877" w:rsidSect="00603927">
          <w:footerReference w:type="default" r:id="rId7"/>
          <w:pgSz w:w="12240" w:h="15840"/>
          <w:pgMar w:top="1440" w:right="1440" w:bottom="1440" w:left="1440" w:header="1440" w:footer="1440" w:gutter="0"/>
          <w:pgNumType w:start="2"/>
          <w:cols w:space="720"/>
          <w:noEndnote/>
          <w:titlePg/>
          <w:docGrid w:linePitch="326"/>
        </w:sectPr>
      </w:pPr>
    </w:p>
    <w:p w14:paraId="17575C68" w14:textId="77777777" w:rsidR="00D71406" w:rsidRPr="00C97BDB" w:rsidRDefault="00D71406" w:rsidP="00D71406">
      <w:pPr>
        <w:tabs>
          <w:tab w:val="center" w:pos="4680"/>
        </w:tabs>
        <w:jc w:val="both"/>
        <w:rPr>
          <w:rFonts w:eastAsia="PMingLiU" w:cs="Times New Roman"/>
          <w:szCs w:val="24"/>
        </w:rPr>
      </w:pPr>
      <w:r w:rsidRPr="00C97BDB">
        <w:rPr>
          <w:rFonts w:eastAsia="PMingLiU" w:cs="Times New Roman"/>
          <w:szCs w:val="24"/>
        </w:rPr>
        <w:lastRenderedPageBreak/>
        <w:tab/>
      </w:r>
      <w:r w:rsidRPr="00C97BDB">
        <w:rPr>
          <w:rFonts w:eastAsia="PMingLiU" w:cs="Times New Roman"/>
          <w:b/>
          <w:bCs/>
          <w:szCs w:val="24"/>
        </w:rPr>
        <w:t>SAMPLE PROPOSED PRETRIAL ORDER</w:t>
      </w:r>
    </w:p>
    <w:p w14:paraId="0D80BA6E" w14:textId="77777777" w:rsidR="00D71406" w:rsidRPr="00C97BDB" w:rsidRDefault="00D71406" w:rsidP="00D71406">
      <w:pPr>
        <w:jc w:val="both"/>
        <w:rPr>
          <w:rFonts w:eastAsia="PMingLiU" w:cs="Times New Roman"/>
          <w:szCs w:val="24"/>
        </w:rPr>
      </w:pPr>
    </w:p>
    <w:p w14:paraId="1E7CCDBA" w14:textId="77777777" w:rsidR="00D71406" w:rsidRPr="00C97BDB" w:rsidRDefault="00D71406" w:rsidP="00D71406">
      <w:pPr>
        <w:tabs>
          <w:tab w:val="center" w:pos="4680"/>
        </w:tabs>
        <w:jc w:val="both"/>
        <w:rPr>
          <w:rFonts w:eastAsia="PMingLiU" w:cs="Times New Roman"/>
          <w:szCs w:val="24"/>
        </w:rPr>
      </w:pPr>
      <w:r w:rsidRPr="00C97BDB">
        <w:rPr>
          <w:rFonts w:eastAsia="PMingLiU" w:cs="Times New Roman"/>
          <w:szCs w:val="24"/>
        </w:rPr>
        <w:tab/>
        <w:t>UNITED STATES DISTRICT COURT</w:t>
      </w:r>
    </w:p>
    <w:p w14:paraId="34ED2227" w14:textId="77777777" w:rsidR="00D71406" w:rsidRPr="00C97BDB" w:rsidRDefault="00D71406" w:rsidP="00D71406">
      <w:pPr>
        <w:tabs>
          <w:tab w:val="center" w:pos="4680"/>
        </w:tabs>
        <w:jc w:val="both"/>
        <w:rPr>
          <w:rFonts w:eastAsia="PMingLiU" w:cs="Times New Roman"/>
          <w:szCs w:val="24"/>
        </w:rPr>
      </w:pPr>
      <w:r w:rsidRPr="00C97BDB">
        <w:rPr>
          <w:rFonts w:eastAsia="PMingLiU" w:cs="Times New Roman"/>
          <w:szCs w:val="24"/>
        </w:rPr>
        <w:tab/>
        <w:t>NORTHERN DISTRICT OF ALABAMA</w:t>
      </w:r>
    </w:p>
    <w:p w14:paraId="0843F3E2" w14:textId="77777777" w:rsidR="00D71406" w:rsidRPr="00C97BDB" w:rsidRDefault="00D71406" w:rsidP="00D71406">
      <w:pPr>
        <w:tabs>
          <w:tab w:val="center" w:pos="4680"/>
        </w:tabs>
        <w:jc w:val="both"/>
        <w:rPr>
          <w:rFonts w:eastAsia="PMingLiU" w:cs="Times New Roman"/>
          <w:szCs w:val="24"/>
        </w:rPr>
      </w:pPr>
      <w:r w:rsidRPr="00C97BDB">
        <w:rPr>
          <w:rFonts w:eastAsia="PMingLiU" w:cs="Times New Roman"/>
          <w:szCs w:val="24"/>
        </w:rPr>
        <w:tab/>
      </w:r>
      <w:r w:rsidRPr="00C97BDB">
        <w:rPr>
          <w:rFonts w:eastAsia="PMingLiU" w:cs="Times New Roman"/>
          <w:b/>
          <w:bCs/>
          <w:szCs w:val="24"/>
        </w:rPr>
        <w:t>[</w:t>
      </w:r>
      <w:r w:rsidRPr="00C97BDB">
        <w:rPr>
          <w:rFonts w:eastAsia="PMingLiU" w:cs="Times New Roman"/>
          <w:b/>
          <w:bCs/>
          <w:i/>
          <w:iCs/>
          <w:szCs w:val="24"/>
        </w:rPr>
        <w:t>Name of Division</w:t>
      </w:r>
      <w:r w:rsidRPr="00C97BDB">
        <w:rPr>
          <w:rFonts w:eastAsia="PMingLiU" w:cs="Times New Roman"/>
          <w:b/>
          <w:bCs/>
          <w:szCs w:val="24"/>
        </w:rPr>
        <w:t>]</w:t>
      </w:r>
      <w:r w:rsidRPr="00C97BDB">
        <w:rPr>
          <w:rFonts w:eastAsia="PMingLiU" w:cs="Times New Roman"/>
          <w:szCs w:val="24"/>
        </w:rPr>
        <w:t xml:space="preserve"> DIVISION</w:t>
      </w:r>
    </w:p>
    <w:p w14:paraId="31EFE40B" w14:textId="77777777" w:rsidR="00D71406" w:rsidRPr="00C97BDB" w:rsidRDefault="00D71406" w:rsidP="00D71406">
      <w:pPr>
        <w:jc w:val="both"/>
        <w:rPr>
          <w:rFonts w:eastAsia="PMingLiU" w:cs="Times New Roman"/>
          <w:szCs w:val="24"/>
        </w:rPr>
      </w:pPr>
    </w:p>
    <w:p w14:paraId="5B0C43A6" w14:textId="77777777" w:rsidR="00D71406" w:rsidRPr="00C97BDB" w:rsidRDefault="00D71406" w:rsidP="00D71406">
      <w:pPr>
        <w:jc w:val="both"/>
        <w:rPr>
          <w:rFonts w:eastAsia="PMingLiU" w:cs="Times New Roman"/>
          <w:szCs w:val="24"/>
        </w:rPr>
        <w:sectPr w:rsidR="00D71406" w:rsidRPr="00C97BDB" w:rsidSect="00603927">
          <w:pgSz w:w="12240" w:h="15840"/>
          <w:pgMar w:top="1440" w:right="1440" w:bottom="1440" w:left="1440" w:header="1440" w:footer="1440" w:gutter="0"/>
          <w:pgNumType w:start="2"/>
          <w:cols w:space="720"/>
          <w:noEndnote/>
          <w:titlePg/>
          <w:docGrid w:linePitch="326"/>
        </w:sectPr>
      </w:pPr>
    </w:p>
    <w:p w14:paraId="008C265A" w14:textId="77777777" w:rsidR="00D71406" w:rsidRPr="00C97BDB" w:rsidRDefault="00D71406" w:rsidP="00D71406">
      <w:pPr>
        <w:jc w:val="both"/>
        <w:rPr>
          <w:rFonts w:eastAsia="PMingLiU" w:cs="Times New Roman"/>
          <w:szCs w:val="24"/>
        </w:rPr>
      </w:pPr>
      <w:r w:rsidRPr="00C97BDB">
        <w:rPr>
          <w:rFonts w:eastAsia="PMingLiU" w:cs="Times New Roman"/>
          <w:b/>
          <w:bCs/>
          <w:szCs w:val="24"/>
        </w:rPr>
        <w:t>[</w:t>
      </w:r>
      <w:r w:rsidRPr="00C97BDB">
        <w:rPr>
          <w:rFonts w:eastAsia="PMingLiU" w:cs="Times New Roman"/>
          <w:b/>
          <w:bCs/>
          <w:i/>
          <w:iCs/>
          <w:szCs w:val="24"/>
        </w:rPr>
        <w:t>Name of the Plaintiff(s)</w:t>
      </w:r>
      <w:r w:rsidRPr="00C97BDB">
        <w:rPr>
          <w:rFonts w:eastAsia="PMingLiU" w:cs="Times New Roman"/>
          <w:b/>
          <w:bCs/>
          <w:szCs w:val="24"/>
        </w:rPr>
        <w:t>]</w:t>
      </w:r>
      <w:r w:rsidRPr="00C97BDB">
        <w:rPr>
          <w:rFonts w:eastAsia="PMingLiU" w:cs="Times New Roman"/>
          <w:szCs w:val="24"/>
        </w:rPr>
        <w:t>,</w:t>
      </w:r>
    </w:p>
    <w:p w14:paraId="1BA80584" w14:textId="77777777" w:rsidR="00D71406" w:rsidRPr="00C97BDB" w:rsidRDefault="00D71406" w:rsidP="00D71406">
      <w:pPr>
        <w:jc w:val="both"/>
        <w:rPr>
          <w:rFonts w:eastAsia="PMingLiU" w:cs="Times New Roman"/>
          <w:szCs w:val="24"/>
        </w:rPr>
      </w:pPr>
    </w:p>
    <w:p w14:paraId="17E862FC" w14:textId="77777777" w:rsidR="00D71406" w:rsidRPr="00C97BDB" w:rsidRDefault="00D71406" w:rsidP="00D71406">
      <w:pPr>
        <w:ind w:firstLine="720"/>
        <w:jc w:val="both"/>
        <w:rPr>
          <w:rFonts w:eastAsia="PMingLiU" w:cs="Times New Roman"/>
          <w:szCs w:val="24"/>
        </w:rPr>
      </w:pPr>
      <w:r w:rsidRPr="00C97BDB">
        <w:rPr>
          <w:rFonts w:eastAsia="PMingLiU" w:cs="Times New Roman"/>
          <w:szCs w:val="24"/>
        </w:rPr>
        <w:t>Plaintiff(s),</w:t>
      </w:r>
    </w:p>
    <w:p w14:paraId="492A2E35" w14:textId="77777777" w:rsidR="00D71406" w:rsidRPr="00C97BDB" w:rsidRDefault="00D71406" w:rsidP="00D71406">
      <w:pPr>
        <w:jc w:val="both"/>
        <w:rPr>
          <w:rFonts w:eastAsia="PMingLiU" w:cs="Times New Roman"/>
          <w:szCs w:val="24"/>
        </w:rPr>
      </w:pPr>
    </w:p>
    <w:p w14:paraId="723B827A" w14:textId="77777777" w:rsidR="00D71406" w:rsidRPr="00C97BDB" w:rsidRDefault="00D71406" w:rsidP="00D71406">
      <w:pPr>
        <w:jc w:val="both"/>
        <w:rPr>
          <w:rFonts w:eastAsia="PMingLiU" w:cs="Times New Roman"/>
          <w:szCs w:val="24"/>
        </w:rPr>
      </w:pPr>
      <w:r w:rsidRPr="00C97BDB">
        <w:rPr>
          <w:rFonts w:eastAsia="PMingLiU" w:cs="Times New Roman"/>
          <w:szCs w:val="24"/>
        </w:rPr>
        <w:t>v.</w:t>
      </w:r>
    </w:p>
    <w:p w14:paraId="700974F5" w14:textId="77777777" w:rsidR="00D71406" w:rsidRPr="00C97BDB" w:rsidRDefault="00D71406" w:rsidP="00D71406">
      <w:pPr>
        <w:jc w:val="both"/>
        <w:rPr>
          <w:rFonts w:eastAsia="PMingLiU" w:cs="Times New Roman"/>
          <w:szCs w:val="24"/>
        </w:rPr>
      </w:pPr>
    </w:p>
    <w:p w14:paraId="35D8D7E9" w14:textId="77777777" w:rsidR="00D71406" w:rsidRPr="00C97BDB" w:rsidRDefault="00D71406" w:rsidP="00D71406">
      <w:pPr>
        <w:jc w:val="both"/>
        <w:rPr>
          <w:rFonts w:eastAsia="PMingLiU" w:cs="Times New Roman"/>
          <w:szCs w:val="24"/>
        </w:rPr>
      </w:pPr>
      <w:r w:rsidRPr="00C97BDB">
        <w:rPr>
          <w:rFonts w:eastAsia="PMingLiU" w:cs="Times New Roman"/>
          <w:b/>
          <w:bCs/>
          <w:szCs w:val="24"/>
        </w:rPr>
        <w:t>[</w:t>
      </w:r>
      <w:r w:rsidRPr="00C97BDB">
        <w:rPr>
          <w:rFonts w:eastAsia="PMingLiU" w:cs="Times New Roman"/>
          <w:b/>
          <w:bCs/>
          <w:i/>
          <w:iCs/>
          <w:szCs w:val="24"/>
        </w:rPr>
        <w:t>Name of the Defendant(s)</w:t>
      </w:r>
      <w:r w:rsidRPr="00C97BDB">
        <w:rPr>
          <w:rFonts w:eastAsia="PMingLiU" w:cs="Times New Roman"/>
          <w:b/>
          <w:bCs/>
          <w:szCs w:val="24"/>
        </w:rPr>
        <w:t>]</w:t>
      </w:r>
      <w:r w:rsidRPr="00C97BDB">
        <w:rPr>
          <w:rFonts w:eastAsia="PMingLiU" w:cs="Times New Roman"/>
          <w:szCs w:val="24"/>
        </w:rPr>
        <w:t>,</w:t>
      </w:r>
    </w:p>
    <w:p w14:paraId="5ADFD7B1" w14:textId="77777777" w:rsidR="00D71406" w:rsidRPr="00C97BDB" w:rsidRDefault="00D71406" w:rsidP="00D71406">
      <w:pPr>
        <w:jc w:val="both"/>
        <w:rPr>
          <w:rFonts w:eastAsia="PMingLiU" w:cs="Times New Roman"/>
          <w:szCs w:val="24"/>
        </w:rPr>
      </w:pPr>
    </w:p>
    <w:p w14:paraId="5862772B" w14:textId="77777777" w:rsidR="00D71406" w:rsidRPr="00C97BDB" w:rsidRDefault="00D71406" w:rsidP="00D71406">
      <w:pPr>
        <w:ind w:firstLine="720"/>
        <w:jc w:val="both"/>
        <w:rPr>
          <w:rFonts w:eastAsia="PMingLiU" w:cs="Times New Roman"/>
          <w:szCs w:val="24"/>
        </w:rPr>
      </w:pPr>
      <w:r w:rsidRPr="00C97BDB">
        <w:rPr>
          <w:rFonts w:eastAsia="PMingLiU" w:cs="Times New Roman"/>
          <w:szCs w:val="24"/>
        </w:rPr>
        <w:t>Defendant(s).</w:t>
      </w:r>
    </w:p>
    <w:p w14:paraId="54828C9A" w14:textId="77777777" w:rsidR="00D71406" w:rsidRPr="00C97BDB" w:rsidRDefault="00D71406" w:rsidP="00D71406">
      <w:pPr>
        <w:jc w:val="both"/>
        <w:rPr>
          <w:rFonts w:eastAsia="PMingLiU" w:cs="Times New Roman"/>
          <w:szCs w:val="24"/>
        </w:rPr>
      </w:pPr>
    </w:p>
    <w:p w14:paraId="2F58E3F0" w14:textId="77777777" w:rsidR="00D71406" w:rsidRPr="00C97BDB" w:rsidRDefault="00D71406" w:rsidP="00D71406">
      <w:pPr>
        <w:jc w:val="both"/>
        <w:rPr>
          <w:rFonts w:eastAsia="PMingLiU" w:cs="Times New Roman"/>
          <w:vanish/>
          <w:szCs w:val="24"/>
        </w:rPr>
      </w:pPr>
      <w:r w:rsidRPr="00C97BDB">
        <w:rPr>
          <w:rFonts w:eastAsia="PMingLiU" w:cs="Times New Roman"/>
          <w:szCs w:val="24"/>
        </w:rPr>
        <w:br w:type="column"/>
      </w:r>
    </w:p>
    <w:p w14:paraId="002D2890" w14:textId="77777777" w:rsidR="00D71406" w:rsidRPr="00C97BDB" w:rsidRDefault="00D71406" w:rsidP="00D71406">
      <w:pPr>
        <w:jc w:val="both"/>
        <w:rPr>
          <w:rFonts w:eastAsia="PMingLiU" w:cs="Times New Roman"/>
          <w:szCs w:val="24"/>
        </w:rPr>
      </w:pPr>
      <w:r w:rsidRPr="00C97BDB">
        <w:rPr>
          <w:rFonts w:eastAsia="PMingLiU" w:cs="Times New Roman"/>
          <w:szCs w:val="24"/>
        </w:rPr>
        <w:t>)</w:t>
      </w:r>
    </w:p>
    <w:p w14:paraId="5F79BC88" w14:textId="77777777" w:rsidR="00D71406" w:rsidRPr="00C97BDB" w:rsidRDefault="00D71406" w:rsidP="00D71406">
      <w:pPr>
        <w:jc w:val="both"/>
        <w:rPr>
          <w:rFonts w:eastAsia="PMingLiU" w:cs="Times New Roman"/>
          <w:szCs w:val="24"/>
        </w:rPr>
      </w:pPr>
      <w:r w:rsidRPr="00C97BDB">
        <w:rPr>
          <w:rFonts w:eastAsia="PMingLiU" w:cs="Times New Roman"/>
          <w:szCs w:val="24"/>
        </w:rPr>
        <w:t>)</w:t>
      </w:r>
    </w:p>
    <w:p w14:paraId="5C428B4B" w14:textId="77777777" w:rsidR="00D71406" w:rsidRPr="00C97BDB" w:rsidRDefault="00D71406" w:rsidP="00D71406">
      <w:pPr>
        <w:jc w:val="both"/>
        <w:rPr>
          <w:rFonts w:eastAsia="PMingLiU" w:cs="Times New Roman"/>
          <w:szCs w:val="24"/>
        </w:rPr>
      </w:pPr>
      <w:r w:rsidRPr="00C97BDB">
        <w:rPr>
          <w:rFonts w:eastAsia="PMingLiU" w:cs="Times New Roman"/>
          <w:szCs w:val="24"/>
        </w:rPr>
        <w:t>)</w:t>
      </w:r>
    </w:p>
    <w:p w14:paraId="7FE694F5" w14:textId="77777777" w:rsidR="00D71406" w:rsidRPr="00C97BDB" w:rsidRDefault="00D71406" w:rsidP="00D71406">
      <w:pPr>
        <w:jc w:val="both"/>
        <w:rPr>
          <w:rFonts w:eastAsia="PMingLiU" w:cs="Times New Roman"/>
          <w:szCs w:val="24"/>
        </w:rPr>
      </w:pPr>
      <w:r w:rsidRPr="00C97BDB">
        <w:rPr>
          <w:rFonts w:eastAsia="PMingLiU" w:cs="Times New Roman"/>
          <w:szCs w:val="24"/>
        </w:rPr>
        <w:t>)</w:t>
      </w:r>
    </w:p>
    <w:p w14:paraId="4BED7D9B" w14:textId="77777777" w:rsidR="00D71406" w:rsidRPr="00C97BDB" w:rsidRDefault="00D71406" w:rsidP="00D71406">
      <w:pPr>
        <w:jc w:val="both"/>
        <w:rPr>
          <w:rFonts w:eastAsia="PMingLiU" w:cs="Times New Roman"/>
          <w:szCs w:val="24"/>
        </w:rPr>
      </w:pPr>
      <w:r w:rsidRPr="00C97BDB">
        <w:rPr>
          <w:rFonts w:eastAsia="PMingLiU" w:cs="Times New Roman"/>
          <w:szCs w:val="24"/>
        </w:rPr>
        <w:t>)</w:t>
      </w:r>
    </w:p>
    <w:p w14:paraId="70F86DDC" w14:textId="77777777" w:rsidR="00D71406" w:rsidRPr="00C97BDB" w:rsidRDefault="00D71406" w:rsidP="00D71406">
      <w:pPr>
        <w:jc w:val="both"/>
        <w:rPr>
          <w:rFonts w:eastAsia="PMingLiU" w:cs="Times New Roman"/>
          <w:szCs w:val="24"/>
        </w:rPr>
      </w:pPr>
      <w:r w:rsidRPr="00C97BDB">
        <w:rPr>
          <w:rFonts w:eastAsia="PMingLiU" w:cs="Times New Roman"/>
          <w:szCs w:val="24"/>
        </w:rPr>
        <w:t>)</w:t>
      </w:r>
    </w:p>
    <w:p w14:paraId="059B86DD" w14:textId="77777777" w:rsidR="00D71406" w:rsidRPr="00C97BDB" w:rsidRDefault="00D71406" w:rsidP="00D71406">
      <w:pPr>
        <w:jc w:val="both"/>
        <w:rPr>
          <w:rFonts w:eastAsia="PMingLiU" w:cs="Times New Roman"/>
          <w:szCs w:val="24"/>
        </w:rPr>
      </w:pPr>
      <w:r w:rsidRPr="00C97BDB">
        <w:rPr>
          <w:rFonts w:eastAsia="PMingLiU" w:cs="Times New Roman"/>
          <w:szCs w:val="24"/>
        </w:rPr>
        <w:t>)</w:t>
      </w:r>
    </w:p>
    <w:p w14:paraId="3A917C2A" w14:textId="77777777" w:rsidR="00D71406" w:rsidRPr="00C97BDB" w:rsidRDefault="00D71406" w:rsidP="00D71406">
      <w:pPr>
        <w:jc w:val="both"/>
        <w:rPr>
          <w:rFonts w:eastAsia="PMingLiU" w:cs="Times New Roman"/>
          <w:szCs w:val="24"/>
        </w:rPr>
      </w:pPr>
      <w:r w:rsidRPr="00C97BDB">
        <w:rPr>
          <w:rFonts w:eastAsia="PMingLiU" w:cs="Times New Roman"/>
          <w:szCs w:val="24"/>
        </w:rPr>
        <w:t>)</w:t>
      </w:r>
    </w:p>
    <w:p w14:paraId="7A5533B7" w14:textId="77777777" w:rsidR="00D71406" w:rsidRPr="00C97BDB" w:rsidRDefault="00D71406" w:rsidP="00D71406">
      <w:pPr>
        <w:jc w:val="both"/>
        <w:rPr>
          <w:rFonts w:eastAsia="PMingLiU" w:cs="Times New Roman"/>
          <w:szCs w:val="24"/>
        </w:rPr>
      </w:pPr>
      <w:r w:rsidRPr="00C97BDB">
        <w:rPr>
          <w:rFonts w:eastAsia="PMingLiU" w:cs="Times New Roman"/>
          <w:szCs w:val="24"/>
        </w:rPr>
        <w:t>)</w:t>
      </w:r>
    </w:p>
    <w:p w14:paraId="31ADF93B" w14:textId="77777777" w:rsidR="00D71406" w:rsidRPr="00C97BDB" w:rsidRDefault="00D71406" w:rsidP="00D71406">
      <w:pPr>
        <w:jc w:val="both"/>
        <w:rPr>
          <w:rFonts w:eastAsia="PMingLiU" w:cs="Times New Roman"/>
          <w:vanish/>
          <w:szCs w:val="24"/>
        </w:rPr>
      </w:pPr>
      <w:r w:rsidRPr="00C97BDB">
        <w:rPr>
          <w:rFonts w:eastAsia="PMingLiU" w:cs="Times New Roman"/>
          <w:szCs w:val="24"/>
        </w:rPr>
        <w:br w:type="column"/>
      </w:r>
    </w:p>
    <w:p w14:paraId="7A3F08BF" w14:textId="77777777" w:rsidR="00D71406" w:rsidRPr="00C97BDB" w:rsidRDefault="00D71406" w:rsidP="00D71406">
      <w:pPr>
        <w:jc w:val="both"/>
        <w:rPr>
          <w:rFonts w:eastAsia="PMingLiU" w:cs="Times New Roman"/>
          <w:szCs w:val="24"/>
        </w:rPr>
      </w:pPr>
    </w:p>
    <w:p w14:paraId="5F3F900E" w14:textId="77777777" w:rsidR="00D71406" w:rsidRPr="00C97BDB" w:rsidRDefault="00D71406" w:rsidP="00D71406">
      <w:pPr>
        <w:jc w:val="both"/>
        <w:rPr>
          <w:rFonts w:eastAsia="PMingLiU" w:cs="Times New Roman"/>
          <w:szCs w:val="24"/>
        </w:rPr>
      </w:pPr>
    </w:p>
    <w:p w14:paraId="24864EEA" w14:textId="77777777" w:rsidR="00D71406" w:rsidRPr="00C97BDB" w:rsidRDefault="00D71406" w:rsidP="00D71406">
      <w:pPr>
        <w:jc w:val="both"/>
        <w:rPr>
          <w:rFonts w:eastAsia="PMingLiU" w:cs="Times New Roman"/>
          <w:szCs w:val="24"/>
        </w:rPr>
      </w:pPr>
    </w:p>
    <w:p w14:paraId="4F8E3B14" w14:textId="77777777" w:rsidR="00D71406" w:rsidRPr="00C97BDB" w:rsidRDefault="00D71406" w:rsidP="00D71406">
      <w:pPr>
        <w:jc w:val="both"/>
        <w:rPr>
          <w:rFonts w:eastAsia="PMingLiU" w:cs="Times New Roman"/>
          <w:szCs w:val="24"/>
        </w:rPr>
      </w:pPr>
    </w:p>
    <w:p w14:paraId="1E7D4077" w14:textId="77777777" w:rsidR="00D71406" w:rsidRPr="00C97BDB" w:rsidRDefault="006148BE" w:rsidP="00D71406">
      <w:pPr>
        <w:tabs>
          <w:tab w:val="left" w:pos="-1440"/>
        </w:tabs>
        <w:ind w:left="1439" w:hanging="1439"/>
        <w:jc w:val="both"/>
        <w:rPr>
          <w:rFonts w:eastAsia="PMingLiU" w:cs="Times New Roman"/>
          <w:szCs w:val="24"/>
        </w:rPr>
      </w:pPr>
      <w:r>
        <w:rPr>
          <w:rFonts w:eastAsia="PMingLiU" w:cs="Times New Roman"/>
          <w:szCs w:val="24"/>
        </w:rPr>
        <w:t xml:space="preserve">Case No.:  </w:t>
      </w:r>
      <w:r w:rsidR="00D71406" w:rsidRPr="00C97BDB">
        <w:rPr>
          <w:rFonts w:eastAsia="PMingLiU" w:cs="Times New Roman"/>
          <w:b/>
          <w:bCs/>
          <w:szCs w:val="24"/>
        </w:rPr>
        <w:t>[</w:t>
      </w:r>
      <w:r w:rsidR="00D71406" w:rsidRPr="00C97BDB">
        <w:rPr>
          <w:rFonts w:eastAsia="PMingLiU" w:cs="Times New Roman"/>
          <w:b/>
          <w:bCs/>
          <w:i/>
          <w:iCs/>
          <w:szCs w:val="24"/>
        </w:rPr>
        <w:t>Case Number</w:t>
      </w:r>
      <w:r w:rsidR="00D71406" w:rsidRPr="00C97BDB">
        <w:rPr>
          <w:rFonts w:eastAsia="PMingLiU" w:cs="Times New Roman"/>
          <w:b/>
          <w:bCs/>
          <w:szCs w:val="24"/>
        </w:rPr>
        <w:t>]</w:t>
      </w:r>
    </w:p>
    <w:p w14:paraId="461ED2AC" w14:textId="77777777" w:rsidR="00D71406" w:rsidRPr="00C97BDB" w:rsidRDefault="00D71406" w:rsidP="00D71406">
      <w:pPr>
        <w:jc w:val="both"/>
        <w:rPr>
          <w:rFonts w:eastAsia="PMingLiU" w:cs="Times New Roman"/>
          <w:szCs w:val="24"/>
        </w:rPr>
      </w:pPr>
    </w:p>
    <w:p w14:paraId="2784E83A" w14:textId="77777777" w:rsidR="00D71406" w:rsidRPr="00C97BDB" w:rsidRDefault="00D71406" w:rsidP="00D71406">
      <w:pPr>
        <w:jc w:val="both"/>
        <w:rPr>
          <w:rFonts w:eastAsia="PMingLiU" w:cs="Times New Roman"/>
          <w:szCs w:val="24"/>
        </w:rPr>
        <w:sectPr w:rsidR="00D71406" w:rsidRPr="00C97BDB">
          <w:footerReference w:type="default" r:id="rId8"/>
          <w:type w:val="continuous"/>
          <w:pgSz w:w="12240" w:h="15840"/>
          <w:pgMar w:top="1440" w:right="1440" w:bottom="1440" w:left="1440" w:header="1440" w:footer="1440" w:gutter="0"/>
          <w:pgNumType w:start="1"/>
          <w:cols w:num="3" w:space="720" w:equalWidth="0">
            <w:col w:w="4075" w:space="720"/>
            <w:col w:w="388" w:space="432"/>
            <w:col w:w="3743"/>
          </w:cols>
          <w:noEndnote/>
        </w:sectPr>
      </w:pPr>
    </w:p>
    <w:p w14:paraId="30CDC772" w14:textId="77777777" w:rsidR="00D71406" w:rsidRPr="00C97BDB" w:rsidRDefault="00D71406" w:rsidP="00D71406">
      <w:pPr>
        <w:rPr>
          <w:rFonts w:eastAsia="PMingLiU" w:cs="Times New Roman"/>
          <w:b/>
          <w:bCs/>
          <w:szCs w:val="24"/>
          <w:u w:val="single"/>
        </w:rPr>
      </w:pPr>
      <w:r w:rsidRPr="00C97BDB">
        <w:rPr>
          <w:rFonts w:eastAsia="PMingLiU" w:cs="Times New Roman"/>
          <w:b/>
          <w:bCs/>
          <w:szCs w:val="24"/>
          <w:u w:val="single"/>
        </w:rPr>
        <w:t>PRETRIAL ORDER</w:t>
      </w:r>
    </w:p>
    <w:p w14:paraId="61693A1A" w14:textId="77777777" w:rsidR="00D71406" w:rsidRPr="00C97BDB" w:rsidRDefault="00D71406" w:rsidP="00D71406">
      <w:pPr>
        <w:jc w:val="both"/>
        <w:rPr>
          <w:rFonts w:eastAsia="PMingLiU" w:cs="Times New Roman"/>
          <w:szCs w:val="24"/>
        </w:rPr>
      </w:pPr>
    </w:p>
    <w:p w14:paraId="1CE6E18C" w14:textId="77777777" w:rsidR="00D71406" w:rsidRPr="00C97BDB" w:rsidRDefault="00D71406" w:rsidP="00D71406">
      <w:pPr>
        <w:spacing w:line="480" w:lineRule="auto"/>
        <w:ind w:firstLine="720"/>
        <w:jc w:val="both"/>
        <w:rPr>
          <w:rFonts w:eastAsia="PMingLiU" w:cs="Times New Roman"/>
          <w:szCs w:val="24"/>
        </w:rPr>
      </w:pPr>
      <w:r w:rsidRPr="00C97BDB">
        <w:rPr>
          <w:rFonts w:eastAsia="PMingLiU" w:cs="Times New Roman"/>
          <w:szCs w:val="24"/>
        </w:rPr>
        <w:t xml:space="preserve">A pretrial conference was held in the above case on </w:t>
      </w:r>
      <w:r w:rsidRPr="00C97BDB">
        <w:rPr>
          <w:rFonts w:eastAsia="PMingLiU" w:cs="Times New Roman"/>
          <w:b/>
          <w:bCs/>
          <w:szCs w:val="24"/>
        </w:rPr>
        <w:t>[</w:t>
      </w:r>
      <w:r w:rsidRPr="00C97BDB">
        <w:rPr>
          <w:rFonts w:eastAsia="PMingLiU" w:cs="Times New Roman"/>
          <w:b/>
          <w:bCs/>
          <w:i/>
          <w:iCs/>
          <w:szCs w:val="24"/>
        </w:rPr>
        <w:t>Date</w:t>
      </w:r>
      <w:r w:rsidRPr="00C97BDB">
        <w:rPr>
          <w:rFonts w:eastAsia="PMingLiU" w:cs="Times New Roman"/>
          <w:b/>
          <w:bCs/>
          <w:szCs w:val="24"/>
        </w:rPr>
        <w:t>]</w:t>
      </w:r>
      <w:r w:rsidRPr="00C97BDB">
        <w:rPr>
          <w:rFonts w:eastAsia="PMingLiU" w:cs="Times New Roman"/>
          <w:szCs w:val="24"/>
        </w:rPr>
        <w:t>, wherein, or as a result of which, the following proceedings were held and actions were taken:</w:t>
      </w:r>
    </w:p>
    <w:p w14:paraId="60677320" w14:textId="77777777" w:rsidR="00D71406" w:rsidRPr="00C97BDB" w:rsidRDefault="00D71406" w:rsidP="00D71406">
      <w:pPr>
        <w:ind w:firstLine="720"/>
        <w:jc w:val="both"/>
        <w:rPr>
          <w:rFonts w:eastAsia="PMingLiU" w:cs="Times New Roman"/>
          <w:szCs w:val="24"/>
        </w:rPr>
      </w:pPr>
      <w:r w:rsidRPr="00C97BDB">
        <w:rPr>
          <w:rFonts w:eastAsia="PMingLiU" w:cs="Times New Roman"/>
          <w:szCs w:val="24"/>
        </w:rPr>
        <w:t>1.</w:t>
      </w:r>
      <w:r w:rsidRPr="00C97BDB">
        <w:rPr>
          <w:rFonts w:eastAsia="PMingLiU" w:cs="Times New Roman"/>
          <w:szCs w:val="24"/>
        </w:rPr>
        <w:tab/>
      </w:r>
      <w:r w:rsidRPr="00C97BDB">
        <w:rPr>
          <w:rFonts w:eastAsia="PMingLiU" w:cs="Times New Roman"/>
          <w:szCs w:val="24"/>
          <w:u w:val="single"/>
        </w:rPr>
        <w:t>Appearances</w:t>
      </w:r>
      <w:r w:rsidRPr="00C97BDB">
        <w:rPr>
          <w:rFonts w:eastAsia="PMingLiU" w:cs="Times New Roman"/>
          <w:szCs w:val="24"/>
        </w:rPr>
        <w:t>.  Appearing at the conference were:</w:t>
      </w:r>
    </w:p>
    <w:p w14:paraId="7BB88676" w14:textId="77777777" w:rsidR="00D71406" w:rsidRPr="00C97BDB" w:rsidRDefault="00D71406" w:rsidP="00D71406">
      <w:pPr>
        <w:jc w:val="both"/>
        <w:rPr>
          <w:rFonts w:eastAsia="PMingLiU" w:cs="Times New Roman"/>
          <w:szCs w:val="24"/>
        </w:rPr>
      </w:pPr>
    </w:p>
    <w:p w14:paraId="710B5606" w14:textId="77777777" w:rsidR="00D71406" w:rsidRPr="00C97BDB" w:rsidRDefault="00D71406" w:rsidP="00D71406">
      <w:pPr>
        <w:ind w:firstLine="1440"/>
        <w:jc w:val="both"/>
        <w:rPr>
          <w:rFonts w:eastAsia="PMingLiU" w:cs="Times New Roman"/>
          <w:szCs w:val="24"/>
        </w:rPr>
      </w:pPr>
      <w:r w:rsidRPr="00C97BDB">
        <w:rPr>
          <w:rFonts w:eastAsia="PMingLiU" w:cs="Times New Roman"/>
          <w:szCs w:val="24"/>
        </w:rPr>
        <w:t xml:space="preserve">For </w:t>
      </w:r>
      <w:r w:rsidRPr="00C97BDB">
        <w:rPr>
          <w:rFonts w:eastAsia="PMingLiU" w:cs="Times New Roman"/>
          <w:b/>
          <w:bCs/>
          <w:szCs w:val="24"/>
        </w:rPr>
        <w:t>[</w:t>
      </w:r>
      <w:r w:rsidRPr="00C97BDB">
        <w:rPr>
          <w:rFonts w:eastAsia="PMingLiU" w:cs="Times New Roman"/>
          <w:b/>
          <w:bCs/>
          <w:i/>
          <w:iCs/>
          <w:szCs w:val="24"/>
        </w:rPr>
        <w:t>Enter Plaintiff(s)</w:t>
      </w:r>
      <w:r w:rsidRPr="00C97BDB">
        <w:rPr>
          <w:rFonts w:eastAsia="PMingLiU" w:cs="Times New Roman"/>
          <w:b/>
          <w:bCs/>
          <w:szCs w:val="24"/>
        </w:rPr>
        <w:t>]</w:t>
      </w:r>
      <w:r w:rsidRPr="00C97BDB">
        <w:rPr>
          <w:rFonts w:eastAsia="PMingLiU" w:cs="Times New Roman"/>
          <w:szCs w:val="24"/>
        </w:rPr>
        <w:t>:_______________________________________</w:t>
      </w:r>
    </w:p>
    <w:p w14:paraId="5AF01971" w14:textId="77777777" w:rsidR="00D71406" w:rsidRPr="00C97BDB" w:rsidRDefault="00D71406" w:rsidP="00D71406">
      <w:pPr>
        <w:jc w:val="both"/>
        <w:rPr>
          <w:rFonts w:eastAsia="PMingLiU" w:cs="Times New Roman"/>
          <w:szCs w:val="24"/>
        </w:rPr>
      </w:pPr>
    </w:p>
    <w:p w14:paraId="480CE83B" w14:textId="77777777" w:rsidR="00D71406" w:rsidRPr="00C97BDB" w:rsidRDefault="00D71406" w:rsidP="00D71406">
      <w:pPr>
        <w:ind w:firstLine="1440"/>
        <w:jc w:val="both"/>
        <w:rPr>
          <w:rFonts w:eastAsia="PMingLiU" w:cs="Times New Roman"/>
          <w:szCs w:val="24"/>
        </w:rPr>
      </w:pPr>
      <w:r w:rsidRPr="00C97BDB">
        <w:rPr>
          <w:rFonts w:eastAsia="PMingLiU" w:cs="Times New Roman"/>
          <w:szCs w:val="24"/>
        </w:rPr>
        <w:t xml:space="preserve">For </w:t>
      </w:r>
      <w:r w:rsidRPr="00C97BDB">
        <w:rPr>
          <w:rFonts w:eastAsia="PMingLiU" w:cs="Times New Roman"/>
          <w:b/>
          <w:bCs/>
          <w:szCs w:val="24"/>
        </w:rPr>
        <w:t>[</w:t>
      </w:r>
      <w:r w:rsidRPr="00C97BDB">
        <w:rPr>
          <w:rFonts w:eastAsia="PMingLiU" w:cs="Times New Roman"/>
          <w:b/>
          <w:bCs/>
          <w:i/>
          <w:iCs/>
          <w:szCs w:val="24"/>
        </w:rPr>
        <w:t>Enter Plaintiff(s)</w:t>
      </w:r>
      <w:r w:rsidRPr="00C97BDB">
        <w:rPr>
          <w:rFonts w:eastAsia="PMingLiU" w:cs="Times New Roman"/>
          <w:b/>
          <w:bCs/>
          <w:szCs w:val="24"/>
        </w:rPr>
        <w:t>]</w:t>
      </w:r>
      <w:r w:rsidRPr="00C97BDB">
        <w:rPr>
          <w:rFonts w:eastAsia="PMingLiU" w:cs="Times New Roman"/>
          <w:szCs w:val="24"/>
        </w:rPr>
        <w:t>:_______________________________________</w:t>
      </w:r>
    </w:p>
    <w:p w14:paraId="3235F3A7" w14:textId="77777777" w:rsidR="00D71406" w:rsidRPr="00C97BDB" w:rsidRDefault="00D71406" w:rsidP="00D71406">
      <w:pPr>
        <w:jc w:val="both"/>
        <w:rPr>
          <w:rFonts w:eastAsia="PMingLiU" w:cs="Times New Roman"/>
          <w:szCs w:val="24"/>
        </w:rPr>
      </w:pPr>
    </w:p>
    <w:p w14:paraId="5AD12DCD" w14:textId="77777777" w:rsidR="00D71406" w:rsidRPr="00C97BDB" w:rsidRDefault="00D71406" w:rsidP="00D71406">
      <w:pPr>
        <w:ind w:firstLine="1440"/>
        <w:jc w:val="both"/>
        <w:rPr>
          <w:rFonts w:eastAsia="PMingLiU" w:cs="Times New Roman"/>
          <w:szCs w:val="24"/>
        </w:rPr>
      </w:pPr>
      <w:r w:rsidRPr="00C97BDB">
        <w:rPr>
          <w:rFonts w:eastAsia="PMingLiU" w:cs="Times New Roman"/>
          <w:szCs w:val="24"/>
        </w:rPr>
        <w:t xml:space="preserve">For </w:t>
      </w:r>
      <w:r w:rsidRPr="00C97BDB">
        <w:rPr>
          <w:rFonts w:eastAsia="PMingLiU" w:cs="Times New Roman"/>
          <w:b/>
          <w:bCs/>
          <w:szCs w:val="24"/>
        </w:rPr>
        <w:t>[</w:t>
      </w:r>
      <w:r w:rsidRPr="00C97BDB">
        <w:rPr>
          <w:rFonts w:eastAsia="PMingLiU" w:cs="Times New Roman"/>
          <w:b/>
          <w:bCs/>
          <w:i/>
          <w:iCs/>
          <w:szCs w:val="24"/>
        </w:rPr>
        <w:t>Enter Defendant(s)</w:t>
      </w:r>
      <w:r w:rsidRPr="00C97BDB">
        <w:rPr>
          <w:rFonts w:eastAsia="PMingLiU" w:cs="Times New Roman"/>
          <w:b/>
          <w:bCs/>
          <w:szCs w:val="24"/>
        </w:rPr>
        <w:t>]</w:t>
      </w:r>
      <w:r w:rsidRPr="00C97BDB">
        <w:rPr>
          <w:rFonts w:eastAsia="PMingLiU" w:cs="Times New Roman"/>
          <w:szCs w:val="24"/>
        </w:rPr>
        <w:t>:_____________________________________</w:t>
      </w:r>
    </w:p>
    <w:p w14:paraId="25D6ED09" w14:textId="77777777" w:rsidR="00D71406" w:rsidRPr="00C97BDB" w:rsidRDefault="00D71406" w:rsidP="00D71406">
      <w:pPr>
        <w:jc w:val="both"/>
        <w:rPr>
          <w:rFonts w:eastAsia="PMingLiU" w:cs="Times New Roman"/>
          <w:szCs w:val="24"/>
        </w:rPr>
      </w:pPr>
    </w:p>
    <w:p w14:paraId="41504AC3" w14:textId="77777777" w:rsidR="00D71406" w:rsidRPr="00C97BDB" w:rsidRDefault="00D71406" w:rsidP="00D71406">
      <w:pPr>
        <w:ind w:firstLine="1440"/>
        <w:jc w:val="both"/>
        <w:rPr>
          <w:rFonts w:eastAsia="PMingLiU" w:cs="Times New Roman"/>
          <w:szCs w:val="24"/>
        </w:rPr>
      </w:pPr>
      <w:r w:rsidRPr="00C97BDB">
        <w:rPr>
          <w:rFonts w:eastAsia="PMingLiU" w:cs="Times New Roman"/>
          <w:szCs w:val="24"/>
        </w:rPr>
        <w:t xml:space="preserve">For </w:t>
      </w:r>
      <w:r w:rsidRPr="00C97BDB">
        <w:rPr>
          <w:rFonts w:eastAsia="PMingLiU" w:cs="Times New Roman"/>
          <w:b/>
          <w:bCs/>
          <w:szCs w:val="24"/>
        </w:rPr>
        <w:t>[</w:t>
      </w:r>
      <w:r w:rsidRPr="00C97BDB">
        <w:rPr>
          <w:rFonts w:eastAsia="PMingLiU" w:cs="Times New Roman"/>
          <w:b/>
          <w:bCs/>
          <w:i/>
          <w:iCs/>
          <w:szCs w:val="24"/>
        </w:rPr>
        <w:t>Enter Defendant(s)</w:t>
      </w:r>
      <w:r w:rsidRPr="00C97BDB">
        <w:rPr>
          <w:rFonts w:eastAsia="PMingLiU" w:cs="Times New Roman"/>
          <w:b/>
          <w:bCs/>
          <w:szCs w:val="24"/>
        </w:rPr>
        <w:t>]</w:t>
      </w:r>
      <w:r w:rsidRPr="00C97BDB">
        <w:rPr>
          <w:rFonts w:eastAsia="PMingLiU" w:cs="Times New Roman"/>
          <w:szCs w:val="24"/>
        </w:rPr>
        <w:t>:_____________________________________</w:t>
      </w:r>
    </w:p>
    <w:p w14:paraId="4050E22C" w14:textId="77777777" w:rsidR="00D71406" w:rsidRPr="00C97BDB" w:rsidRDefault="00D71406" w:rsidP="00D71406">
      <w:pPr>
        <w:jc w:val="both"/>
        <w:rPr>
          <w:rFonts w:eastAsia="PMingLiU" w:cs="Times New Roman"/>
          <w:szCs w:val="24"/>
        </w:rPr>
      </w:pPr>
    </w:p>
    <w:p w14:paraId="7A0188D3" w14:textId="77777777" w:rsidR="00D71406" w:rsidRPr="00C97BDB" w:rsidRDefault="00D71406" w:rsidP="00D71406">
      <w:pPr>
        <w:jc w:val="both"/>
        <w:rPr>
          <w:rFonts w:eastAsia="PMingLiU" w:cs="Times New Roman"/>
          <w:b/>
          <w:bCs/>
          <w:szCs w:val="24"/>
        </w:rPr>
      </w:pPr>
      <w:r w:rsidRPr="00C97BDB">
        <w:rPr>
          <w:rFonts w:eastAsia="PMingLiU" w:cs="Times New Roman"/>
          <w:b/>
          <w:bCs/>
          <w:szCs w:val="24"/>
        </w:rPr>
        <w:t>[</w:t>
      </w:r>
      <w:r w:rsidRPr="00C97BDB">
        <w:rPr>
          <w:rFonts w:eastAsia="PMingLiU" w:cs="Times New Roman"/>
          <w:b/>
          <w:bCs/>
          <w:i/>
          <w:iCs/>
          <w:szCs w:val="24"/>
        </w:rPr>
        <w:t>Include a line for each party in the case, unless the same counsel represents all parties on a particular side.</w:t>
      </w:r>
      <w:r w:rsidRPr="00C97BDB">
        <w:rPr>
          <w:rFonts w:eastAsia="PMingLiU" w:cs="Times New Roman"/>
          <w:b/>
          <w:bCs/>
          <w:szCs w:val="24"/>
        </w:rPr>
        <w:t>]</w:t>
      </w:r>
    </w:p>
    <w:p w14:paraId="27EAF480" w14:textId="77777777" w:rsidR="00D71406" w:rsidRPr="00C97BDB" w:rsidRDefault="00D71406" w:rsidP="00D71406">
      <w:pPr>
        <w:jc w:val="both"/>
        <w:rPr>
          <w:rFonts w:eastAsia="PMingLiU" w:cs="Times New Roman"/>
          <w:szCs w:val="24"/>
        </w:rPr>
      </w:pPr>
    </w:p>
    <w:p w14:paraId="7BB29110" w14:textId="77777777" w:rsidR="00D71406" w:rsidRPr="00C97BDB" w:rsidRDefault="00D71406" w:rsidP="00D71406">
      <w:pPr>
        <w:ind w:firstLine="720"/>
        <w:jc w:val="both"/>
        <w:rPr>
          <w:rFonts w:eastAsia="PMingLiU" w:cs="Times New Roman"/>
          <w:szCs w:val="24"/>
        </w:rPr>
      </w:pPr>
      <w:r w:rsidRPr="00C97BDB">
        <w:rPr>
          <w:rFonts w:eastAsia="PMingLiU" w:cs="Times New Roman"/>
          <w:szCs w:val="24"/>
        </w:rPr>
        <w:t>2.</w:t>
      </w:r>
      <w:r w:rsidRPr="00C97BDB">
        <w:rPr>
          <w:rFonts w:eastAsia="PMingLiU" w:cs="Times New Roman"/>
          <w:szCs w:val="24"/>
        </w:rPr>
        <w:tab/>
      </w:r>
      <w:r w:rsidRPr="00C97BDB">
        <w:rPr>
          <w:rFonts w:eastAsia="PMingLiU" w:cs="Times New Roman"/>
          <w:szCs w:val="24"/>
          <w:u w:val="single"/>
        </w:rPr>
        <w:t>Nature of the Action, Jurisdiction and Venue</w:t>
      </w:r>
      <w:r w:rsidRPr="00C97BDB">
        <w:rPr>
          <w:rFonts w:eastAsia="PMingLiU" w:cs="Times New Roman"/>
          <w:szCs w:val="24"/>
        </w:rPr>
        <w:t>.</w:t>
      </w:r>
    </w:p>
    <w:p w14:paraId="0C74065B" w14:textId="77777777" w:rsidR="00D71406" w:rsidRPr="00C97BDB" w:rsidRDefault="00D71406" w:rsidP="00D71406">
      <w:pPr>
        <w:jc w:val="both"/>
        <w:rPr>
          <w:rFonts w:eastAsia="PMingLiU" w:cs="Times New Roman"/>
          <w:szCs w:val="24"/>
        </w:rPr>
      </w:pPr>
    </w:p>
    <w:p w14:paraId="5A248821" w14:textId="77777777" w:rsidR="00D71406" w:rsidRPr="00C97BDB" w:rsidRDefault="00D71406" w:rsidP="00D71406">
      <w:pPr>
        <w:tabs>
          <w:tab w:val="left" w:pos="-1440"/>
        </w:tabs>
        <w:ind w:left="2160" w:hanging="720"/>
        <w:jc w:val="both"/>
        <w:rPr>
          <w:rFonts w:eastAsia="PMingLiU" w:cs="Times New Roman"/>
          <w:szCs w:val="24"/>
        </w:rPr>
      </w:pPr>
      <w:r w:rsidRPr="00C97BDB">
        <w:rPr>
          <w:rFonts w:eastAsia="PMingLiU" w:cs="Times New Roman"/>
          <w:szCs w:val="24"/>
        </w:rPr>
        <w:t>(a)</w:t>
      </w:r>
      <w:r w:rsidRPr="00C97BDB">
        <w:rPr>
          <w:rFonts w:eastAsia="PMingLiU" w:cs="Times New Roman"/>
          <w:szCs w:val="24"/>
        </w:rPr>
        <w:tab/>
        <w:t>The nature of this action is as follows:</w:t>
      </w:r>
    </w:p>
    <w:p w14:paraId="4687473C" w14:textId="77777777" w:rsidR="00D71406" w:rsidRPr="00C97BDB" w:rsidRDefault="00D71406" w:rsidP="00D71406">
      <w:pPr>
        <w:jc w:val="both"/>
        <w:rPr>
          <w:rFonts w:eastAsia="PMingLiU" w:cs="Times New Roman"/>
          <w:szCs w:val="24"/>
        </w:rPr>
      </w:pPr>
    </w:p>
    <w:p w14:paraId="4EC49C31" w14:textId="77777777" w:rsidR="00D71406" w:rsidRDefault="00D71406" w:rsidP="00D71406">
      <w:pPr>
        <w:tabs>
          <w:tab w:val="left" w:pos="-1440"/>
        </w:tabs>
        <w:ind w:left="2160" w:hanging="720"/>
        <w:jc w:val="both"/>
        <w:rPr>
          <w:rFonts w:eastAsia="PMingLiU" w:cs="Times New Roman"/>
          <w:szCs w:val="24"/>
        </w:rPr>
      </w:pPr>
      <w:r w:rsidRPr="00C97BDB">
        <w:rPr>
          <w:rFonts w:eastAsia="PMingLiU" w:cs="Times New Roman"/>
          <w:szCs w:val="24"/>
        </w:rPr>
        <w:t>(b)</w:t>
      </w:r>
      <w:r w:rsidRPr="00C97BDB">
        <w:rPr>
          <w:rFonts w:eastAsia="PMingLiU" w:cs="Times New Roman"/>
          <w:szCs w:val="24"/>
        </w:rPr>
        <w:tab/>
        <w:t xml:space="preserve">The court has subject matter jurisdiction of this action under the following statutes, </w:t>
      </w:r>
      <w:proofErr w:type="gramStart"/>
      <w:r w:rsidRPr="00C97BDB">
        <w:rPr>
          <w:rFonts w:eastAsia="PMingLiU" w:cs="Times New Roman"/>
          <w:szCs w:val="24"/>
        </w:rPr>
        <w:t>rules</w:t>
      </w:r>
      <w:proofErr w:type="gramEnd"/>
      <w:r w:rsidRPr="00C97BDB">
        <w:rPr>
          <w:rFonts w:eastAsia="PMingLiU" w:cs="Times New Roman"/>
          <w:szCs w:val="24"/>
        </w:rPr>
        <w:t xml:space="preserve"> or cases:</w:t>
      </w:r>
    </w:p>
    <w:p w14:paraId="67A8E402" w14:textId="77777777" w:rsidR="00CF113F" w:rsidRPr="00C97BDB" w:rsidRDefault="00CF113F" w:rsidP="00D71406">
      <w:pPr>
        <w:tabs>
          <w:tab w:val="left" w:pos="-1440"/>
        </w:tabs>
        <w:ind w:left="2160" w:hanging="720"/>
        <w:jc w:val="both"/>
        <w:rPr>
          <w:rFonts w:eastAsia="PMingLiU" w:cs="Times New Roman"/>
          <w:szCs w:val="24"/>
        </w:rPr>
      </w:pPr>
    </w:p>
    <w:p w14:paraId="55400342" w14:textId="77777777" w:rsidR="00D71406" w:rsidRPr="00C97BDB" w:rsidRDefault="00D71406" w:rsidP="00D71406">
      <w:pPr>
        <w:tabs>
          <w:tab w:val="left" w:pos="-1440"/>
        </w:tabs>
        <w:ind w:left="2160" w:hanging="720"/>
        <w:jc w:val="both"/>
        <w:rPr>
          <w:rFonts w:eastAsia="PMingLiU" w:cs="Times New Roman"/>
          <w:szCs w:val="24"/>
        </w:rPr>
        <w:sectPr w:rsidR="00D71406" w:rsidRPr="00C97BDB" w:rsidSect="00603927">
          <w:type w:val="continuous"/>
          <w:pgSz w:w="12240" w:h="15840"/>
          <w:pgMar w:top="1440" w:right="1440" w:bottom="1440" w:left="1440" w:header="1440" w:footer="1440" w:gutter="0"/>
          <w:pgNumType w:start="1"/>
          <w:cols w:space="720"/>
          <w:noEndnote/>
          <w:titlePg/>
          <w:docGrid w:linePitch="326"/>
        </w:sectPr>
      </w:pPr>
    </w:p>
    <w:p w14:paraId="13C9CF59" w14:textId="77777777" w:rsidR="00D71406" w:rsidRPr="00C97BDB" w:rsidRDefault="00D71406" w:rsidP="00D71406">
      <w:pPr>
        <w:jc w:val="both"/>
        <w:rPr>
          <w:rFonts w:eastAsia="PMingLiU" w:cs="Times New Roman"/>
          <w:szCs w:val="24"/>
        </w:rPr>
      </w:pPr>
      <w:r w:rsidRPr="00C97BDB">
        <w:rPr>
          <w:rFonts w:eastAsia="PMingLiU" w:cs="Times New Roman"/>
          <w:b/>
          <w:bCs/>
          <w:szCs w:val="24"/>
        </w:rPr>
        <w:t>[</w:t>
      </w:r>
      <w:r w:rsidRPr="00C97BDB">
        <w:rPr>
          <w:rFonts w:eastAsia="PMingLiU" w:cs="Times New Roman"/>
          <w:b/>
          <w:bCs/>
          <w:i/>
          <w:iCs/>
          <w:szCs w:val="24"/>
        </w:rPr>
        <w:t>List each statute, rule or case claimed to authorize the court</w:t>
      </w:r>
      <w:r w:rsidR="00A0119E">
        <w:rPr>
          <w:rFonts w:eastAsia="PMingLiU" w:cs="Times New Roman"/>
          <w:b/>
          <w:bCs/>
          <w:i/>
          <w:iCs/>
          <w:szCs w:val="24"/>
        </w:rPr>
        <w:t>’</w:t>
      </w:r>
      <w:r w:rsidRPr="00C97BDB">
        <w:rPr>
          <w:rFonts w:eastAsia="PMingLiU" w:cs="Times New Roman"/>
          <w:b/>
          <w:bCs/>
          <w:i/>
          <w:iCs/>
          <w:szCs w:val="24"/>
        </w:rPr>
        <w:t>s subject matter jurisdiction in this action</w:t>
      </w:r>
      <w:r w:rsidRPr="00C97BDB">
        <w:rPr>
          <w:rFonts w:eastAsia="PMingLiU" w:cs="Times New Roman"/>
          <w:b/>
          <w:bCs/>
          <w:szCs w:val="24"/>
        </w:rPr>
        <w:t>]</w:t>
      </w:r>
      <w:r w:rsidRPr="00C97BDB">
        <w:rPr>
          <w:rFonts w:eastAsia="PMingLiU" w:cs="Times New Roman"/>
          <w:szCs w:val="24"/>
        </w:rPr>
        <w:t>.</w:t>
      </w:r>
    </w:p>
    <w:p w14:paraId="4024510A" w14:textId="77777777" w:rsidR="00D71406" w:rsidRPr="00C97BDB" w:rsidRDefault="00D71406" w:rsidP="00D71406">
      <w:pPr>
        <w:ind w:firstLine="720"/>
        <w:jc w:val="both"/>
        <w:rPr>
          <w:rFonts w:eastAsia="PMingLiU" w:cs="Times New Roman"/>
          <w:szCs w:val="24"/>
        </w:rPr>
      </w:pPr>
    </w:p>
    <w:p w14:paraId="4C45BFF4" w14:textId="77777777" w:rsidR="00D71406" w:rsidRPr="00C97BDB" w:rsidRDefault="00D71406" w:rsidP="00D71406">
      <w:pPr>
        <w:tabs>
          <w:tab w:val="left" w:pos="-1440"/>
        </w:tabs>
        <w:ind w:left="2160" w:hanging="720"/>
        <w:jc w:val="both"/>
        <w:rPr>
          <w:rFonts w:eastAsia="PMingLiU" w:cs="Times New Roman"/>
          <w:szCs w:val="24"/>
        </w:rPr>
      </w:pPr>
      <w:r w:rsidRPr="00C97BDB">
        <w:rPr>
          <w:rFonts w:eastAsia="PMingLiU" w:cs="Times New Roman"/>
          <w:szCs w:val="24"/>
        </w:rPr>
        <w:lastRenderedPageBreak/>
        <w:t>(c)</w:t>
      </w:r>
      <w:r w:rsidRPr="00C97BDB">
        <w:rPr>
          <w:rFonts w:eastAsia="PMingLiU" w:cs="Times New Roman"/>
          <w:szCs w:val="24"/>
        </w:rPr>
        <w:tab/>
        <w:t xml:space="preserve">All jurisdictional and procedural requirements prerequisite to maintaining this action </w:t>
      </w:r>
      <w:r w:rsidRPr="00C97BDB">
        <w:rPr>
          <w:rFonts w:eastAsia="PMingLiU" w:cs="Times New Roman"/>
          <w:b/>
          <w:bCs/>
          <w:szCs w:val="24"/>
        </w:rPr>
        <w:t>[</w:t>
      </w:r>
      <w:r w:rsidRPr="00C97BDB">
        <w:rPr>
          <w:rFonts w:eastAsia="PMingLiU" w:cs="Times New Roman"/>
          <w:b/>
          <w:bCs/>
          <w:i/>
          <w:iCs/>
          <w:szCs w:val="24"/>
        </w:rPr>
        <w:t>have/have not</w:t>
      </w:r>
      <w:r w:rsidRPr="00C97BDB">
        <w:rPr>
          <w:rFonts w:eastAsia="PMingLiU" w:cs="Times New Roman"/>
          <w:b/>
          <w:bCs/>
          <w:szCs w:val="24"/>
        </w:rPr>
        <w:t xml:space="preserve">] </w:t>
      </w:r>
      <w:r w:rsidRPr="00C97BDB">
        <w:rPr>
          <w:rFonts w:eastAsia="PMingLiU" w:cs="Times New Roman"/>
          <w:szCs w:val="24"/>
        </w:rPr>
        <w:t>been met.</w:t>
      </w:r>
    </w:p>
    <w:p w14:paraId="2AE1CCE2" w14:textId="77777777" w:rsidR="00D71406" w:rsidRPr="00C97BDB" w:rsidRDefault="00D71406" w:rsidP="00D71406">
      <w:pPr>
        <w:jc w:val="both"/>
        <w:rPr>
          <w:rFonts w:eastAsia="PMingLiU" w:cs="Times New Roman"/>
          <w:szCs w:val="24"/>
        </w:rPr>
      </w:pPr>
    </w:p>
    <w:p w14:paraId="337DBA64" w14:textId="77777777" w:rsidR="00D71406" w:rsidRPr="00C97BDB" w:rsidRDefault="00D71406" w:rsidP="00D71406">
      <w:pPr>
        <w:tabs>
          <w:tab w:val="left" w:pos="-1440"/>
        </w:tabs>
        <w:ind w:left="2160" w:hanging="720"/>
        <w:jc w:val="both"/>
        <w:rPr>
          <w:rFonts w:eastAsia="PMingLiU" w:cs="Times New Roman"/>
          <w:szCs w:val="24"/>
        </w:rPr>
      </w:pPr>
      <w:r w:rsidRPr="00C97BDB">
        <w:rPr>
          <w:rFonts w:eastAsia="PMingLiU" w:cs="Times New Roman"/>
          <w:szCs w:val="24"/>
        </w:rPr>
        <w:t>(d)</w:t>
      </w:r>
      <w:r w:rsidRPr="00C97BDB">
        <w:rPr>
          <w:rFonts w:eastAsia="PMingLiU" w:cs="Times New Roman"/>
          <w:szCs w:val="24"/>
        </w:rPr>
        <w:tab/>
        <w:t xml:space="preserve">Personal jurisdiction and/or venue </w:t>
      </w:r>
      <w:r w:rsidRPr="00C97BDB">
        <w:rPr>
          <w:rFonts w:eastAsia="PMingLiU" w:cs="Times New Roman"/>
          <w:b/>
          <w:bCs/>
          <w:szCs w:val="24"/>
        </w:rPr>
        <w:t>[</w:t>
      </w:r>
      <w:r w:rsidRPr="00C97BDB">
        <w:rPr>
          <w:rFonts w:eastAsia="PMingLiU" w:cs="Times New Roman"/>
          <w:b/>
          <w:bCs/>
          <w:i/>
          <w:iCs/>
          <w:szCs w:val="24"/>
        </w:rPr>
        <w:t>are/are not</w:t>
      </w:r>
      <w:r w:rsidRPr="00C97BDB">
        <w:rPr>
          <w:rFonts w:eastAsia="PMingLiU" w:cs="Times New Roman"/>
          <w:b/>
          <w:bCs/>
          <w:szCs w:val="24"/>
        </w:rPr>
        <w:t>]</w:t>
      </w:r>
      <w:r w:rsidRPr="00C97BDB">
        <w:rPr>
          <w:rFonts w:eastAsia="PMingLiU" w:cs="Times New Roman"/>
          <w:szCs w:val="24"/>
        </w:rPr>
        <w:t xml:space="preserve"> contested.</w:t>
      </w:r>
    </w:p>
    <w:p w14:paraId="79646252" w14:textId="77777777" w:rsidR="00D71406" w:rsidRPr="00C97BDB" w:rsidRDefault="00D71406" w:rsidP="00D71406">
      <w:pPr>
        <w:jc w:val="both"/>
        <w:rPr>
          <w:rFonts w:eastAsia="PMingLiU" w:cs="Times New Roman"/>
          <w:szCs w:val="24"/>
        </w:rPr>
      </w:pPr>
    </w:p>
    <w:p w14:paraId="1B1CD562" w14:textId="77777777" w:rsidR="00D71406" w:rsidRPr="00C97BDB" w:rsidRDefault="00D71406" w:rsidP="00D71406">
      <w:pPr>
        <w:jc w:val="both"/>
        <w:rPr>
          <w:rFonts w:eastAsia="PMingLiU" w:cs="Times New Roman"/>
          <w:b/>
          <w:bCs/>
          <w:szCs w:val="24"/>
        </w:rPr>
      </w:pPr>
      <w:r w:rsidRPr="00C97BDB">
        <w:rPr>
          <w:rFonts w:eastAsia="PMingLiU" w:cs="Times New Roman"/>
          <w:b/>
          <w:bCs/>
          <w:szCs w:val="24"/>
        </w:rPr>
        <w:t>[</w:t>
      </w:r>
      <w:r w:rsidRPr="00C97BDB">
        <w:rPr>
          <w:rFonts w:eastAsia="PMingLiU" w:cs="Times New Roman"/>
          <w:b/>
          <w:bCs/>
          <w:i/>
          <w:iCs/>
          <w:szCs w:val="24"/>
        </w:rPr>
        <w:t xml:space="preserve">If personal jurisdiction or venue is contested, </w:t>
      </w:r>
      <w:r w:rsidRPr="00C97BDB">
        <w:rPr>
          <w:rFonts w:eastAsia="PMingLiU" w:cs="Times New Roman"/>
          <w:b/>
          <w:bCs/>
          <w:i/>
          <w:iCs/>
          <w:szCs w:val="24"/>
          <w:u w:val="single"/>
        </w:rPr>
        <w:t>briefly</w:t>
      </w:r>
      <w:r w:rsidRPr="00C97BDB">
        <w:rPr>
          <w:rFonts w:eastAsia="PMingLiU" w:cs="Times New Roman"/>
          <w:b/>
          <w:bCs/>
          <w:i/>
          <w:iCs/>
          <w:szCs w:val="24"/>
        </w:rPr>
        <w:t xml:space="preserve"> set out the relevant arguments.</w:t>
      </w:r>
      <w:r w:rsidRPr="00C97BDB">
        <w:rPr>
          <w:rFonts w:eastAsia="PMingLiU" w:cs="Times New Roman"/>
          <w:b/>
          <w:bCs/>
          <w:szCs w:val="24"/>
        </w:rPr>
        <w:t>]</w:t>
      </w:r>
    </w:p>
    <w:p w14:paraId="3C32D22A" w14:textId="77777777" w:rsidR="00D71406" w:rsidRPr="00C97BDB" w:rsidRDefault="00D71406" w:rsidP="00D71406">
      <w:pPr>
        <w:jc w:val="both"/>
        <w:rPr>
          <w:rFonts w:eastAsia="PMingLiU" w:cs="Times New Roman"/>
          <w:szCs w:val="24"/>
        </w:rPr>
      </w:pPr>
    </w:p>
    <w:p w14:paraId="04B56CA1" w14:textId="77777777" w:rsidR="00D71406" w:rsidRPr="00C97BDB" w:rsidRDefault="00D71406" w:rsidP="00D71406">
      <w:pPr>
        <w:spacing w:line="480" w:lineRule="auto"/>
        <w:ind w:firstLine="720"/>
        <w:jc w:val="both"/>
        <w:rPr>
          <w:rFonts w:eastAsia="PMingLiU" w:cs="Times New Roman"/>
          <w:szCs w:val="24"/>
        </w:rPr>
      </w:pPr>
      <w:r w:rsidRPr="00C97BDB">
        <w:rPr>
          <w:rFonts w:eastAsia="PMingLiU" w:cs="Times New Roman"/>
          <w:szCs w:val="24"/>
        </w:rPr>
        <w:t>3.</w:t>
      </w:r>
      <w:r w:rsidRPr="00C97BDB">
        <w:rPr>
          <w:rFonts w:eastAsia="PMingLiU" w:cs="Times New Roman"/>
          <w:szCs w:val="24"/>
        </w:rPr>
        <w:tab/>
      </w:r>
      <w:r w:rsidRPr="00C97BDB">
        <w:rPr>
          <w:rFonts w:eastAsia="PMingLiU" w:cs="Times New Roman"/>
          <w:szCs w:val="24"/>
          <w:u w:val="single"/>
        </w:rPr>
        <w:t>Parties and Trial Counsel</w:t>
      </w:r>
      <w:r w:rsidR="000936D6">
        <w:rPr>
          <w:rFonts w:eastAsia="PMingLiU" w:cs="Times New Roman"/>
          <w:szCs w:val="24"/>
        </w:rPr>
        <w:t xml:space="preserve">. </w:t>
      </w:r>
      <w:r w:rsidRPr="00C97BDB">
        <w:rPr>
          <w:rFonts w:eastAsia="PMingLiU" w:cs="Times New Roman"/>
          <w:szCs w:val="24"/>
        </w:rPr>
        <w:t xml:space="preserve">Any remaining fictitious parties are hereby </w:t>
      </w:r>
      <w:r w:rsidRPr="00C97BDB">
        <w:rPr>
          <w:rFonts w:eastAsia="PMingLiU" w:cs="Times New Roman"/>
          <w:b/>
          <w:bCs/>
          <w:szCs w:val="24"/>
        </w:rPr>
        <w:t xml:space="preserve">STRICKEN. </w:t>
      </w:r>
      <w:r w:rsidRPr="00C97BDB">
        <w:rPr>
          <w:rFonts w:eastAsia="PMingLiU" w:cs="Times New Roman"/>
          <w:szCs w:val="24"/>
        </w:rPr>
        <w:t>The parties and designated trial counsel are correctly named as set out below:</w:t>
      </w:r>
    </w:p>
    <w:tbl>
      <w:tblPr>
        <w:tblW w:w="0" w:type="auto"/>
        <w:jc w:val="center"/>
        <w:tblLayout w:type="fixed"/>
        <w:tblCellMar>
          <w:left w:w="120" w:type="dxa"/>
          <w:right w:w="120" w:type="dxa"/>
        </w:tblCellMar>
        <w:tblLook w:val="0000" w:firstRow="0" w:lastRow="0" w:firstColumn="0" w:lastColumn="0" w:noHBand="0" w:noVBand="0"/>
      </w:tblPr>
      <w:tblGrid>
        <w:gridCol w:w="1711"/>
        <w:gridCol w:w="3958"/>
        <w:gridCol w:w="3690"/>
      </w:tblGrid>
      <w:tr w:rsidR="00D71406" w:rsidRPr="00C97BDB" w14:paraId="77228AEC" w14:textId="77777777" w:rsidTr="000C3BA3">
        <w:trPr>
          <w:tblHeader/>
          <w:jc w:val="center"/>
        </w:trPr>
        <w:tc>
          <w:tcPr>
            <w:tcW w:w="1711" w:type="dxa"/>
            <w:tcBorders>
              <w:top w:val="single" w:sz="7" w:space="0" w:color="000000"/>
              <w:left w:val="single" w:sz="7" w:space="0" w:color="000000"/>
              <w:bottom w:val="single" w:sz="7" w:space="0" w:color="000000"/>
              <w:right w:val="single" w:sz="7" w:space="0" w:color="000000"/>
            </w:tcBorders>
          </w:tcPr>
          <w:p w14:paraId="3F150806" w14:textId="77777777" w:rsidR="00D71406" w:rsidRPr="00C97BDB" w:rsidRDefault="00D71406" w:rsidP="000C3BA3">
            <w:pPr>
              <w:spacing w:line="120" w:lineRule="exact"/>
              <w:rPr>
                <w:rFonts w:eastAsia="PMingLiU" w:cs="Times New Roman"/>
                <w:szCs w:val="24"/>
              </w:rPr>
            </w:pPr>
          </w:p>
          <w:p w14:paraId="24E1961D" w14:textId="77777777" w:rsidR="00D71406" w:rsidRPr="00C97BDB" w:rsidRDefault="00D71406" w:rsidP="000C3BA3">
            <w:pPr>
              <w:spacing w:after="58"/>
              <w:rPr>
                <w:rFonts w:eastAsia="PMingLiU" w:cs="Times New Roman"/>
                <w:szCs w:val="24"/>
              </w:rPr>
            </w:pPr>
          </w:p>
        </w:tc>
        <w:tc>
          <w:tcPr>
            <w:tcW w:w="3958" w:type="dxa"/>
            <w:tcBorders>
              <w:top w:val="single" w:sz="7" w:space="0" w:color="000000"/>
              <w:left w:val="single" w:sz="7" w:space="0" w:color="000000"/>
              <w:bottom w:val="single" w:sz="7" w:space="0" w:color="000000"/>
              <w:right w:val="single" w:sz="7" w:space="0" w:color="000000"/>
            </w:tcBorders>
          </w:tcPr>
          <w:p w14:paraId="7D489865" w14:textId="77777777" w:rsidR="00D71406" w:rsidRPr="00C97BDB" w:rsidRDefault="00D71406" w:rsidP="000C3BA3">
            <w:pPr>
              <w:spacing w:line="120" w:lineRule="exact"/>
              <w:rPr>
                <w:rFonts w:eastAsia="PMingLiU" w:cs="Times New Roman"/>
                <w:szCs w:val="24"/>
              </w:rPr>
            </w:pPr>
          </w:p>
          <w:p w14:paraId="650B4DEE" w14:textId="77777777" w:rsidR="00D71406" w:rsidRPr="00C97BDB" w:rsidRDefault="00D71406" w:rsidP="000C3BA3">
            <w:pPr>
              <w:spacing w:after="58"/>
              <w:rPr>
                <w:rFonts w:eastAsia="PMingLiU" w:cs="Times New Roman"/>
                <w:szCs w:val="24"/>
              </w:rPr>
            </w:pPr>
            <w:r w:rsidRPr="00C97BDB">
              <w:rPr>
                <w:rFonts w:eastAsia="PMingLiU" w:cs="Times New Roman"/>
                <w:szCs w:val="24"/>
              </w:rPr>
              <w:t>Parties:</w:t>
            </w:r>
          </w:p>
        </w:tc>
        <w:tc>
          <w:tcPr>
            <w:tcW w:w="3690" w:type="dxa"/>
            <w:tcBorders>
              <w:top w:val="single" w:sz="7" w:space="0" w:color="000000"/>
              <w:left w:val="single" w:sz="7" w:space="0" w:color="000000"/>
              <w:bottom w:val="single" w:sz="7" w:space="0" w:color="000000"/>
              <w:right w:val="single" w:sz="7" w:space="0" w:color="000000"/>
            </w:tcBorders>
          </w:tcPr>
          <w:p w14:paraId="7DB98B62" w14:textId="77777777" w:rsidR="00D71406" w:rsidRPr="00C97BDB" w:rsidRDefault="00D71406" w:rsidP="000C3BA3">
            <w:pPr>
              <w:spacing w:line="120" w:lineRule="exact"/>
              <w:rPr>
                <w:rFonts w:eastAsia="PMingLiU" w:cs="Times New Roman"/>
                <w:szCs w:val="24"/>
              </w:rPr>
            </w:pPr>
          </w:p>
          <w:p w14:paraId="52252C55" w14:textId="77777777" w:rsidR="00D71406" w:rsidRPr="00C97BDB" w:rsidRDefault="00D71406" w:rsidP="000C3BA3">
            <w:pPr>
              <w:spacing w:after="58"/>
              <w:rPr>
                <w:rFonts w:eastAsia="PMingLiU" w:cs="Times New Roman"/>
                <w:szCs w:val="24"/>
              </w:rPr>
            </w:pPr>
            <w:r w:rsidRPr="00C97BDB">
              <w:rPr>
                <w:rFonts w:eastAsia="PMingLiU" w:cs="Times New Roman"/>
                <w:szCs w:val="24"/>
              </w:rPr>
              <w:t>Trial Counsel:</w:t>
            </w:r>
          </w:p>
        </w:tc>
      </w:tr>
      <w:tr w:rsidR="00D71406" w:rsidRPr="00C97BDB" w14:paraId="2602526E" w14:textId="77777777" w:rsidTr="000C3BA3">
        <w:trPr>
          <w:jc w:val="center"/>
        </w:trPr>
        <w:tc>
          <w:tcPr>
            <w:tcW w:w="1711" w:type="dxa"/>
            <w:tcBorders>
              <w:top w:val="single" w:sz="7" w:space="0" w:color="000000"/>
              <w:left w:val="single" w:sz="7" w:space="0" w:color="000000"/>
              <w:bottom w:val="single" w:sz="7" w:space="0" w:color="000000"/>
              <w:right w:val="single" w:sz="7" w:space="0" w:color="000000"/>
            </w:tcBorders>
          </w:tcPr>
          <w:p w14:paraId="03387BF8" w14:textId="77777777" w:rsidR="00D71406" w:rsidRPr="00C97BDB" w:rsidRDefault="00D71406" w:rsidP="000936D6">
            <w:pPr>
              <w:spacing w:line="120" w:lineRule="exact"/>
              <w:jc w:val="left"/>
              <w:rPr>
                <w:rFonts w:eastAsia="PMingLiU" w:cs="Times New Roman"/>
                <w:szCs w:val="24"/>
              </w:rPr>
            </w:pPr>
          </w:p>
          <w:p w14:paraId="28F892DD" w14:textId="77777777" w:rsidR="00D71406" w:rsidRPr="00C97BDB" w:rsidRDefault="00D71406" w:rsidP="000936D6">
            <w:pPr>
              <w:spacing w:after="58"/>
              <w:jc w:val="left"/>
              <w:rPr>
                <w:rFonts w:eastAsia="PMingLiU" w:cs="Times New Roman"/>
                <w:szCs w:val="24"/>
              </w:rPr>
            </w:pPr>
            <w:r w:rsidRPr="00C97BDB">
              <w:rPr>
                <w:rFonts w:eastAsia="PMingLiU" w:cs="Times New Roman"/>
                <w:szCs w:val="24"/>
              </w:rPr>
              <w:t>Plaintiff(s):</w:t>
            </w:r>
          </w:p>
        </w:tc>
        <w:tc>
          <w:tcPr>
            <w:tcW w:w="3958" w:type="dxa"/>
            <w:tcBorders>
              <w:top w:val="single" w:sz="7" w:space="0" w:color="000000"/>
              <w:left w:val="single" w:sz="7" w:space="0" w:color="000000"/>
              <w:bottom w:val="single" w:sz="7" w:space="0" w:color="000000"/>
              <w:right w:val="single" w:sz="7" w:space="0" w:color="000000"/>
            </w:tcBorders>
          </w:tcPr>
          <w:p w14:paraId="632703D9" w14:textId="77777777" w:rsidR="00D71406" w:rsidRPr="00C97BDB" w:rsidRDefault="00D71406" w:rsidP="000936D6">
            <w:pPr>
              <w:spacing w:line="120" w:lineRule="exact"/>
              <w:jc w:val="left"/>
              <w:rPr>
                <w:rFonts w:eastAsia="PMingLiU" w:cs="Times New Roman"/>
                <w:szCs w:val="24"/>
              </w:rPr>
            </w:pPr>
          </w:p>
          <w:p w14:paraId="6ACB8B53" w14:textId="77777777" w:rsidR="00D71406" w:rsidRPr="00C97BDB" w:rsidRDefault="00D71406" w:rsidP="000936D6">
            <w:pPr>
              <w:spacing w:after="58"/>
              <w:jc w:val="left"/>
              <w:rPr>
                <w:rFonts w:eastAsia="PMingLiU" w:cs="Times New Roman"/>
                <w:szCs w:val="24"/>
              </w:rPr>
            </w:pPr>
            <w:r w:rsidRPr="00C97BDB">
              <w:rPr>
                <w:rFonts w:eastAsia="PMingLiU" w:cs="Times New Roman"/>
                <w:b/>
                <w:bCs/>
                <w:szCs w:val="24"/>
              </w:rPr>
              <w:t>[</w:t>
            </w:r>
            <w:r w:rsidRPr="00C97BDB">
              <w:rPr>
                <w:rFonts w:eastAsia="PMingLiU" w:cs="Times New Roman"/>
                <w:b/>
                <w:bCs/>
                <w:i/>
                <w:iCs/>
                <w:szCs w:val="24"/>
              </w:rPr>
              <w:t>Name of the Plaintiff(s)</w:t>
            </w:r>
            <w:r w:rsidRPr="00C97BDB">
              <w:rPr>
                <w:rFonts w:eastAsia="PMingLiU" w:cs="Times New Roman"/>
                <w:b/>
                <w:bCs/>
                <w:szCs w:val="24"/>
              </w:rPr>
              <w:t>]</w:t>
            </w:r>
          </w:p>
        </w:tc>
        <w:tc>
          <w:tcPr>
            <w:tcW w:w="3690" w:type="dxa"/>
            <w:tcBorders>
              <w:top w:val="single" w:sz="7" w:space="0" w:color="000000"/>
              <w:left w:val="single" w:sz="7" w:space="0" w:color="000000"/>
              <w:bottom w:val="single" w:sz="7" w:space="0" w:color="000000"/>
              <w:right w:val="single" w:sz="7" w:space="0" w:color="000000"/>
            </w:tcBorders>
          </w:tcPr>
          <w:p w14:paraId="1DACD3C9" w14:textId="77777777" w:rsidR="00D71406" w:rsidRPr="00C97BDB" w:rsidRDefault="00D71406" w:rsidP="000936D6">
            <w:pPr>
              <w:spacing w:line="120" w:lineRule="exact"/>
              <w:jc w:val="left"/>
              <w:rPr>
                <w:rFonts w:eastAsia="PMingLiU" w:cs="Times New Roman"/>
                <w:szCs w:val="24"/>
              </w:rPr>
            </w:pPr>
          </w:p>
          <w:p w14:paraId="0A457767" w14:textId="77777777" w:rsidR="00D71406" w:rsidRPr="00C97BDB" w:rsidRDefault="00D71406" w:rsidP="000936D6">
            <w:pPr>
              <w:spacing w:after="58"/>
              <w:jc w:val="left"/>
              <w:rPr>
                <w:rFonts w:eastAsia="PMingLiU" w:cs="Times New Roman"/>
                <w:szCs w:val="24"/>
              </w:rPr>
            </w:pPr>
            <w:r w:rsidRPr="00C97BDB">
              <w:rPr>
                <w:rFonts w:eastAsia="PMingLiU" w:cs="Times New Roman"/>
                <w:b/>
                <w:bCs/>
                <w:szCs w:val="24"/>
              </w:rPr>
              <w:t>[</w:t>
            </w:r>
            <w:r w:rsidRPr="00C97BDB">
              <w:rPr>
                <w:rFonts w:eastAsia="PMingLiU" w:cs="Times New Roman"/>
                <w:b/>
                <w:bCs/>
                <w:i/>
                <w:iCs/>
                <w:szCs w:val="24"/>
              </w:rPr>
              <w:t>Name of Counsel</w:t>
            </w:r>
            <w:r w:rsidRPr="00C97BDB">
              <w:rPr>
                <w:rFonts w:eastAsia="PMingLiU" w:cs="Times New Roman"/>
                <w:b/>
                <w:bCs/>
                <w:szCs w:val="24"/>
              </w:rPr>
              <w:t>]</w:t>
            </w:r>
          </w:p>
        </w:tc>
      </w:tr>
      <w:tr w:rsidR="00D71406" w:rsidRPr="00C97BDB" w14:paraId="763D32F4" w14:textId="77777777" w:rsidTr="000C3BA3">
        <w:trPr>
          <w:jc w:val="center"/>
        </w:trPr>
        <w:tc>
          <w:tcPr>
            <w:tcW w:w="1711" w:type="dxa"/>
            <w:tcBorders>
              <w:top w:val="single" w:sz="7" w:space="0" w:color="000000"/>
              <w:left w:val="single" w:sz="7" w:space="0" w:color="000000"/>
              <w:bottom w:val="single" w:sz="7" w:space="0" w:color="000000"/>
              <w:right w:val="single" w:sz="7" w:space="0" w:color="000000"/>
            </w:tcBorders>
          </w:tcPr>
          <w:p w14:paraId="42211FA6" w14:textId="77777777" w:rsidR="00D71406" w:rsidRPr="00C97BDB" w:rsidRDefault="00D71406" w:rsidP="000936D6">
            <w:pPr>
              <w:spacing w:line="120" w:lineRule="exact"/>
              <w:jc w:val="left"/>
              <w:rPr>
                <w:rFonts w:eastAsia="PMingLiU" w:cs="Times New Roman"/>
                <w:szCs w:val="24"/>
              </w:rPr>
            </w:pPr>
          </w:p>
          <w:p w14:paraId="0BC80D68" w14:textId="77777777" w:rsidR="00D71406" w:rsidRPr="00C97BDB" w:rsidRDefault="00D71406" w:rsidP="000936D6">
            <w:pPr>
              <w:spacing w:after="58"/>
              <w:jc w:val="left"/>
              <w:rPr>
                <w:rFonts w:eastAsia="PMingLiU" w:cs="Times New Roman"/>
                <w:szCs w:val="24"/>
              </w:rPr>
            </w:pPr>
          </w:p>
        </w:tc>
        <w:tc>
          <w:tcPr>
            <w:tcW w:w="3958" w:type="dxa"/>
            <w:tcBorders>
              <w:top w:val="single" w:sz="7" w:space="0" w:color="000000"/>
              <w:left w:val="single" w:sz="7" w:space="0" w:color="000000"/>
              <w:bottom w:val="single" w:sz="7" w:space="0" w:color="000000"/>
              <w:right w:val="single" w:sz="7" w:space="0" w:color="000000"/>
            </w:tcBorders>
          </w:tcPr>
          <w:p w14:paraId="14B70A0D" w14:textId="77777777" w:rsidR="00D71406" w:rsidRPr="00C97BDB" w:rsidRDefault="00D71406" w:rsidP="000936D6">
            <w:pPr>
              <w:spacing w:line="120" w:lineRule="exact"/>
              <w:jc w:val="left"/>
              <w:rPr>
                <w:rFonts w:eastAsia="PMingLiU" w:cs="Times New Roman"/>
                <w:szCs w:val="24"/>
              </w:rPr>
            </w:pPr>
          </w:p>
          <w:p w14:paraId="4D096233" w14:textId="77777777" w:rsidR="00D71406" w:rsidRPr="00C97BDB" w:rsidRDefault="00D71406" w:rsidP="000936D6">
            <w:pPr>
              <w:spacing w:after="58"/>
              <w:jc w:val="left"/>
              <w:rPr>
                <w:rFonts w:eastAsia="PMingLiU" w:cs="Times New Roman"/>
                <w:szCs w:val="24"/>
              </w:rPr>
            </w:pPr>
            <w:r w:rsidRPr="00C97BDB">
              <w:rPr>
                <w:rFonts w:eastAsia="PMingLiU" w:cs="Times New Roman"/>
                <w:b/>
                <w:bCs/>
                <w:szCs w:val="24"/>
              </w:rPr>
              <w:t>[</w:t>
            </w:r>
            <w:r w:rsidRPr="00C97BDB">
              <w:rPr>
                <w:rFonts w:eastAsia="PMingLiU" w:cs="Times New Roman"/>
                <w:b/>
                <w:bCs/>
                <w:i/>
                <w:iCs/>
                <w:szCs w:val="24"/>
              </w:rPr>
              <w:t>Name of the Plaintiff(s)</w:t>
            </w:r>
            <w:r w:rsidRPr="00C97BDB">
              <w:rPr>
                <w:rFonts w:eastAsia="PMingLiU" w:cs="Times New Roman"/>
                <w:b/>
                <w:bCs/>
                <w:szCs w:val="24"/>
              </w:rPr>
              <w:t>]</w:t>
            </w:r>
          </w:p>
        </w:tc>
        <w:tc>
          <w:tcPr>
            <w:tcW w:w="3690" w:type="dxa"/>
            <w:tcBorders>
              <w:top w:val="single" w:sz="7" w:space="0" w:color="000000"/>
              <w:left w:val="single" w:sz="7" w:space="0" w:color="000000"/>
              <w:bottom w:val="single" w:sz="7" w:space="0" w:color="000000"/>
              <w:right w:val="single" w:sz="7" w:space="0" w:color="000000"/>
            </w:tcBorders>
          </w:tcPr>
          <w:p w14:paraId="7C091152" w14:textId="77777777" w:rsidR="00D71406" w:rsidRPr="00C97BDB" w:rsidRDefault="00D71406" w:rsidP="000936D6">
            <w:pPr>
              <w:spacing w:line="120" w:lineRule="exact"/>
              <w:jc w:val="left"/>
              <w:rPr>
                <w:rFonts w:eastAsia="PMingLiU" w:cs="Times New Roman"/>
                <w:szCs w:val="24"/>
              </w:rPr>
            </w:pPr>
          </w:p>
          <w:p w14:paraId="02EA6BFB" w14:textId="77777777" w:rsidR="00D71406" w:rsidRPr="00C97BDB" w:rsidRDefault="00D71406" w:rsidP="000936D6">
            <w:pPr>
              <w:spacing w:after="58"/>
              <w:jc w:val="left"/>
              <w:rPr>
                <w:rFonts w:eastAsia="PMingLiU" w:cs="Times New Roman"/>
                <w:szCs w:val="24"/>
              </w:rPr>
            </w:pPr>
            <w:r w:rsidRPr="00C97BDB">
              <w:rPr>
                <w:rFonts w:eastAsia="PMingLiU" w:cs="Times New Roman"/>
                <w:szCs w:val="24"/>
              </w:rPr>
              <w:t>Same Counsel</w:t>
            </w:r>
          </w:p>
        </w:tc>
      </w:tr>
      <w:tr w:rsidR="00D71406" w:rsidRPr="00C97BDB" w14:paraId="55E47525" w14:textId="77777777" w:rsidTr="000C3BA3">
        <w:trPr>
          <w:jc w:val="center"/>
        </w:trPr>
        <w:tc>
          <w:tcPr>
            <w:tcW w:w="1711" w:type="dxa"/>
            <w:tcBorders>
              <w:top w:val="single" w:sz="7" w:space="0" w:color="000000"/>
              <w:left w:val="single" w:sz="7" w:space="0" w:color="000000"/>
              <w:bottom w:val="single" w:sz="7" w:space="0" w:color="000000"/>
              <w:right w:val="single" w:sz="7" w:space="0" w:color="000000"/>
            </w:tcBorders>
          </w:tcPr>
          <w:p w14:paraId="24D8B261" w14:textId="77777777" w:rsidR="00D71406" w:rsidRPr="00C97BDB" w:rsidRDefault="00D71406" w:rsidP="000936D6">
            <w:pPr>
              <w:spacing w:line="120" w:lineRule="exact"/>
              <w:jc w:val="left"/>
              <w:rPr>
                <w:rFonts w:eastAsia="PMingLiU" w:cs="Times New Roman"/>
                <w:szCs w:val="24"/>
              </w:rPr>
            </w:pPr>
          </w:p>
          <w:p w14:paraId="284007D6" w14:textId="77777777" w:rsidR="00D71406" w:rsidRPr="00C97BDB" w:rsidRDefault="00D71406" w:rsidP="000936D6">
            <w:pPr>
              <w:spacing w:after="58"/>
              <w:jc w:val="left"/>
              <w:rPr>
                <w:rFonts w:eastAsia="PMingLiU" w:cs="Times New Roman"/>
                <w:szCs w:val="24"/>
              </w:rPr>
            </w:pPr>
            <w:r w:rsidRPr="00C97BDB">
              <w:rPr>
                <w:rFonts w:eastAsia="PMingLiU" w:cs="Times New Roman"/>
                <w:szCs w:val="24"/>
              </w:rPr>
              <w:t>Defendant(s):</w:t>
            </w:r>
          </w:p>
        </w:tc>
        <w:tc>
          <w:tcPr>
            <w:tcW w:w="3958" w:type="dxa"/>
            <w:tcBorders>
              <w:top w:val="single" w:sz="7" w:space="0" w:color="000000"/>
              <w:left w:val="single" w:sz="7" w:space="0" w:color="000000"/>
              <w:bottom w:val="single" w:sz="7" w:space="0" w:color="000000"/>
              <w:right w:val="single" w:sz="7" w:space="0" w:color="000000"/>
            </w:tcBorders>
          </w:tcPr>
          <w:p w14:paraId="3B7952FE" w14:textId="77777777" w:rsidR="00D71406" w:rsidRPr="00C97BDB" w:rsidRDefault="00D71406" w:rsidP="000936D6">
            <w:pPr>
              <w:spacing w:line="120" w:lineRule="exact"/>
              <w:jc w:val="left"/>
              <w:rPr>
                <w:rFonts w:eastAsia="PMingLiU" w:cs="Times New Roman"/>
                <w:szCs w:val="24"/>
              </w:rPr>
            </w:pPr>
          </w:p>
          <w:p w14:paraId="3871A13B" w14:textId="77777777" w:rsidR="00D71406" w:rsidRPr="00C97BDB" w:rsidRDefault="00D71406" w:rsidP="000936D6">
            <w:pPr>
              <w:spacing w:after="58"/>
              <w:jc w:val="left"/>
              <w:rPr>
                <w:rFonts w:eastAsia="PMingLiU" w:cs="Times New Roman"/>
                <w:szCs w:val="24"/>
              </w:rPr>
            </w:pPr>
            <w:r w:rsidRPr="00C97BDB">
              <w:rPr>
                <w:rFonts w:eastAsia="PMingLiU" w:cs="Times New Roman"/>
                <w:b/>
                <w:bCs/>
                <w:szCs w:val="24"/>
              </w:rPr>
              <w:t>[</w:t>
            </w:r>
            <w:r w:rsidRPr="00C97BDB">
              <w:rPr>
                <w:rFonts w:eastAsia="PMingLiU" w:cs="Times New Roman"/>
                <w:b/>
                <w:bCs/>
                <w:i/>
                <w:iCs/>
                <w:szCs w:val="24"/>
              </w:rPr>
              <w:t>Name of the Defendant(s)</w:t>
            </w:r>
            <w:r w:rsidRPr="00C97BDB">
              <w:rPr>
                <w:rFonts w:eastAsia="PMingLiU" w:cs="Times New Roman"/>
                <w:b/>
                <w:bCs/>
                <w:szCs w:val="24"/>
              </w:rPr>
              <w:t>]</w:t>
            </w:r>
          </w:p>
        </w:tc>
        <w:tc>
          <w:tcPr>
            <w:tcW w:w="3690" w:type="dxa"/>
            <w:tcBorders>
              <w:top w:val="single" w:sz="7" w:space="0" w:color="000000"/>
              <w:left w:val="single" w:sz="7" w:space="0" w:color="000000"/>
              <w:bottom w:val="single" w:sz="7" w:space="0" w:color="000000"/>
              <w:right w:val="single" w:sz="7" w:space="0" w:color="000000"/>
            </w:tcBorders>
          </w:tcPr>
          <w:p w14:paraId="7A432ECB" w14:textId="77777777" w:rsidR="00D71406" w:rsidRPr="00C97BDB" w:rsidRDefault="00D71406" w:rsidP="000936D6">
            <w:pPr>
              <w:spacing w:line="120" w:lineRule="exact"/>
              <w:jc w:val="left"/>
              <w:rPr>
                <w:rFonts w:eastAsia="PMingLiU" w:cs="Times New Roman"/>
                <w:szCs w:val="24"/>
              </w:rPr>
            </w:pPr>
          </w:p>
          <w:p w14:paraId="7E672431" w14:textId="77777777" w:rsidR="00D71406" w:rsidRPr="00C97BDB" w:rsidRDefault="00D71406" w:rsidP="000936D6">
            <w:pPr>
              <w:spacing w:after="58"/>
              <w:jc w:val="left"/>
              <w:rPr>
                <w:rFonts w:eastAsia="PMingLiU" w:cs="Times New Roman"/>
                <w:szCs w:val="24"/>
              </w:rPr>
            </w:pPr>
            <w:r w:rsidRPr="00C97BDB">
              <w:rPr>
                <w:rFonts w:eastAsia="PMingLiU" w:cs="Times New Roman"/>
                <w:b/>
                <w:bCs/>
                <w:szCs w:val="24"/>
              </w:rPr>
              <w:t>[</w:t>
            </w:r>
            <w:r w:rsidRPr="00C97BDB">
              <w:rPr>
                <w:rFonts w:eastAsia="PMingLiU" w:cs="Times New Roman"/>
                <w:b/>
                <w:bCs/>
                <w:i/>
                <w:iCs/>
                <w:szCs w:val="24"/>
              </w:rPr>
              <w:t>Name of Counsel</w:t>
            </w:r>
            <w:r w:rsidRPr="00C97BDB">
              <w:rPr>
                <w:rFonts w:eastAsia="PMingLiU" w:cs="Times New Roman"/>
                <w:b/>
                <w:bCs/>
                <w:szCs w:val="24"/>
              </w:rPr>
              <w:t>]</w:t>
            </w:r>
          </w:p>
        </w:tc>
      </w:tr>
      <w:tr w:rsidR="00D71406" w:rsidRPr="00C97BDB" w14:paraId="4D116122" w14:textId="77777777" w:rsidTr="000C3BA3">
        <w:trPr>
          <w:jc w:val="center"/>
        </w:trPr>
        <w:tc>
          <w:tcPr>
            <w:tcW w:w="1711" w:type="dxa"/>
            <w:tcBorders>
              <w:top w:val="single" w:sz="7" w:space="0" w:color="000000"/>
              <w:left w:val="single" w:sz="7" w:space="0" w:color="000000"/>
              <w:bottom w:val="single" w:sz="7" w:space="0" w:color="000000"/>
              <w:right w:val="single" w:sz="7" w:space="0" w:color="000000"/>
            </w:tcBorders>
          </w:tcPr>
          <w:p w14:paraId="386EE455" w14:textId="77777777" w:rsidR="00D71406" w:rsidRPr="00C97BDB" w:rsidRDefault="00D71406" w:rsidP="000936D6">
            <w:pPr>
              <w:spacing w:line="120" w:lineRule="exact"/>
              <w:jc w:val="left"/>
              <w:rPr>
                <w:rFonts w:eastAsia="PMingLiU" w:cs="Times New Roman"/>
                <w:szCs w:val="24"/>
              </w:rPr>
            </w:pPr>
          </w:p>
          <w:p w14:paraId="113A6D32" w14:textId="77777777" w:rsidR="00D71406" w:rsidRPr="00C97BDB" w:rsidRDefault="00D71406" w:rsidP="000936D6">
            <w:pPr>
              <w:spacing w:after="58"/>
              <w:jc w:val="left"/>
              <w:rPr>
                <w:rFonts w:eastAsia="PMingLiU" w:cs="Times New Roman"/>
                <w:szCs w:val="24"/>
              </w:rPr>
            </w:pPr>
          </w:p>
        </w:tc>
        <w:tc>
          <w:tcPr>
            <w:tcW w:w="3958" w:type="dxa"/>
            <w:tcBorders>
              <w:top w:val="single" w:sz="7" w:space="0" w:color="000000"/>
              <w:left w:val="single" w:sz="7" w:space="0" w:color="000000"/>
              <w:bottom w:val="single" w:sz="7" w:space="0" w:color="000000"/>
              <w:right w:val="single" w:sz="7" w:space="0" w:color="000000"/>
            </w:tcBorders>
          </w:tcPr>
          <w:p w14:paraId="097BC240" w14:textId="77777777" w:rsidR="00D71406" w:rsidRPr="00C97BDB" w:rsidRDefault="00D71406" w:rsidP="000936D6">
            <w:pPr>
              <w:spacing w:line="120" w:lineRule="exact"/>
              <w:jc w:val="left"/>
              <w:rPr>
                <w:rFonts w:eastAsia="PMingLiU" w:cs="Times New Roman"/>
                <w:szCs w:val="24"/>
              </w:rPr>
            </w:pPr>
          </w:p>
          <w:p w14:paraId="6BD7D5BB" w14:textId="77777777" w:rsidR="00D71406" w:rsidRPr="00C97BDB" w:rsidRDefault="00D71406" w:rsidP="000936D6">
            <w:pPr>
              <w:spacing w:after="58"/>
              <w:jc w:val="left"/>
              <w:rPr>
                <w:rFonts w:eastAsia="PMingLiU" w:cs="Times New Roman"/>
                <w:szCs w:val="24"/>
              </w:rPr>
            </w:pPr>
            <w:r w:rsidRPr="00C97BDB">
              <w:rPr>
                <w:rFonts w:eastAsia="PMingLiU" w:cs="Times New Roman"/>
                <w:b/>
                <w:bCs/>
                <w:szCs w:val="24"/>
              </w:rPr>
              <w:t>[</w:t>
            </w:r>
            <w:r w:rsidRPr="00C97BDB">
              <w:rPr>
                <w:rFonts w:eastAsia="PMingLiU" w:cs="Times New Roman"/>
                <w:b/>
                <w:bCs/>
                <w:i/>
                <w:iCs/>
                <w:szCs w:val="24"/>
              </w:rPr>
              <w:t>Name of the Defendant(s)</w:t>
            </w:r>
            <w:r w:rsidRPr="00C97BDB">
              <w:rPr>
                <w:rFonts w:eastAsia="PMingLiU" w:cs="Times New Roman"/>
                <w:b/>
                <w:bCs/>
                <w:szCs w:val="24"/>
              </w:rPr>
              <w:t>]</w:t>
            </w:r>
          </w:p>
        </w:tc>
        <w:tc>
          <w:tcPr>
            <w:tcW w:w="3690" w:type="dxa"/>
            <w:tcBorders>
              <w:top w:val="single" w:sz="7" w:space="0" w:color="000000"/>
              <w:left w:val="single" w:sz="7" w:space="0" w:color="000000"/>
              <w:bottom w:val="single" w:sz="7" w:space="0" w:color="000000"/>
              <w:right w:val="single" w:sz="7" w:space="0" w:color="000000"/>
            </w:tcBorders>
          </w:tcPr>
          <w:p w14:paraId="522F67E2" w14:textId="77777777" w:rsidR="00D71406" w:rsidRPr="00C97BDB" w:rsidRDefault="00D71406" w:rsidP="000936D6">
            <w:pPr>
              <w:spacing w:line="120" w:lineRule="exact"/>
              <w:jc w:val="left"/>
              <w:rPr>
                <w:rFonts w:eastAsia="PMingLiU" w:cs="Times New Roman"/>
                <w:szCs w:val="24"/>
              </w:rPr>
            </w:pPr>
          </w:p>
          <w:p w14:paraId="7FB13A2A" w14:textId="77777777" w:rsidR="00D71406" w:rsidRPr="00C97BDB" w:rsidRDefault="00D71406" w:rsidP="000936D6">
            <w:pPr>
              <w:spacing w:after="58"/>
              <w:jc w:val="left"/>
              <w:rPr>
                <w:rFonts w:eastAsia="PMingLiU" w:cs="Times New Roman"/>
                <w:szCs w:val="24"/>
              </w:rPr>
            </w:pPr>
            <w:r w:rsidRPr="00C97BDB">
              <w:rPr>
                <w:rFonts w:eastAsia="PMingLiU" w:cs="Times New Roman"/>
                <w:szCs w:val="24"/>
              </w:rPr>
              <w:t>Same Counsel</w:t>
            </w:r>
          </w:p>
        </w:tc>
      </w:tr>
    </w:tbl>
    <w:p w14:paraId="2EC82334" w14:textId="77777777" w:rsidR="00D71406" w:rsidRPr="00C97BDB" w:rsidRDefault="00D71406" w:rsidP="00D71406">
      <w:pPr>
        <w:jc w:val="both"/>
        <w:rPr>
          <w:rFonts w:eastAsia="PMingLiU" w:cs="Times New Roman"/>
          <w:szCs w:val="24"/>
        </w:rPr>
      </w:pPr>
    </w:p>
    <w:p w14:paraId="4EFB512A" w14:textId="77777777" w:rsidR="00D71406" w:rsidRPr="00C97BDB" w:rsidRDefault="00D71406" w:rsidP="00D71406">
      <w:pPr>
        <w:jc w:val="both"/>
        <w:rPr>
          <w:rFonts w:eastAsia="PMingLiU" w:cs="Times New Roman"/>
          <w:b/>
          <w:bCs/>
          <w:szCs w:val="24"/>
        </w:rPr>
      </w:pPr>
      <w:r w:rsidRPr="00C97BDB">
        <w:rPr>
          <w:rFonts w:eastAsia="PMingLiU" w:cs="Times New Roman"/>
          <w:b/>
          <w:bCs/>
          <w:szCs w:val="24"/>
        </w:rPr>
        <w:t>[</w:t>
      </w:r>
      <w:r w:rsidRPr="00C97BDB">
        <w:rPr>
          <w:rFonts w:eastAsia="PMingLiU" w:cs="Times New Roman"/>
          <w:b/>
          <w:bCs/>
          <w:i/>
          <w:iCs/>
          <w:szCs w:val="24"/>
        </w:rPr>
        <w:t>Include a line and designation for each party in the case.</w:t>
      </w:r>
      <w:r w:rsidRPr="00C97BDB">
        <w:rPr>
          <w:rFonts w:eastAsia="PMingLiU" w:cs="Times New Roman"/>
          <w:b/>
          <w:bCs/>
          <w:szCs w:val="24"/>
        </w:rPr>
        <w:t>]</w:t>
      </w:r>
    </w:p>
    <w:p w14:paraId="1A6598D8" w14:textId="77777777" w:rsidR="00D71406" w:rsidRPr="00C97BDB" w:rsidRDefault="00D71406" w:rsidP="00D71406">
      <w:pPr>
        <w:jc w:val="both"/>
        <w:rPr>
          <w:rFonts w:eastAsia="PMingLiU" w:cs="Times New Roman"/>
          <w:szCs w:val="24"/>
        </w:rPr>
      </w:pPr>
    </w:p>
    <w:p w14:paraId="46A54F1D" w14:textId="77777777" w:rsidR="00D71406" w:rsidRPr="00C97BDB" w:rsidRDefault="00D71406" w:rsidP="00D71406">
      <w:pPr>
        <w:spacing w:line="480" w:lineRule="auto"/>
        <w:ind w:firstLine="720"/>
        <w:jc w:val="both"/>
        <w:rPr>
          <w:rFonts w:eastAsia="PMingLiU" w:cs="Times New Roman"/>
          <w:szCs w:val="24"/>
        </w:rPr>
      </w:pPr>
      <w:r w:rsidRPr="00C97BDB">
        <w:rPr>
          <w:rFonts w:eastAsia="PMingLiU" w:cs="Times New Roman"/>
          <w:szCs w:val="24"/>
        </w:rPr>
        <w:t>4.</w:t>
      </w:r>
      <w:r w:rsidRPr="00C97BDB">
        <w:rPr>
          <w:rFonts w:eastAsia="PMingLiU" w:cs="Times New Roman"/>
          <w:szCs w:val="24"/>
        </w:rPr>
        <w:tab/>
      </w:r>
      <w:r w:rsidRPr="00C97BDB">
        <w:rPr>
          <w:rFonts w:eastAsia="PMingLiU" w:cs="Times New Roman"/>
          <w:szCs w:val="24"/>
          <w:u w:val="single"/>
        </w:rPr>
        <w:t>Pleadings</w:t>
      </w:r>
      <w:r w:rsidRPr="00C97BDB">
        <w:rPr>
          <w:rFonts w:eastAsia="PMingLiU" w:cs="Times New Roman"/>
          <w:szCs w:val="24"/>
        </w:rPr>
        <w:t>.  The following pleadings have been allowed:</w:t>
      </w:r>
    </w:p>
    <w:p w14:paraId="4ED8F1A9" w14:textId="77777777" w:rsidR="00D71406" w:rsidRPr="00C97BDB" w:rsidRDefault="00D71406" w:rsidP="00D71406">
      <w:pPr>
        <w:jc w:val="both"/>
        <w:rPr>
          <w:rFonts w:eastAsia="PMingLiU" w:cs="Times New Roman"/>
          <w:szCs w:val="24"/>
        </w:rPr>
      </w:pPr>
      <w:r w:rsidRPr="00C97BDB">
        <w:rPr>
          <w:rFonts w:eastAsia="PMingLiU" w:cs="Times New Roman"/>
          <w:b/>
          <w:bCs/>
          <w:szCs w:val="24"/>
        </w:rPr>
        <w:t>[</w:t>
      </w:r>
      <w:r w:rsidRPr="00C97BDB">
        <w:rPr>
          <w:rFonts w:eastAsia="PMingLiU" w:cs="Times New Roman"/>
          <w:b/>
          <w:bCs/>
          <w:i/>
          <w:iCs/>
          <w:szCs w:val="24"/>
        </w:rPr>
        <w:t>List pleadings in the order in which they were filed and allowed.  Do not include pleadings that have been stricken or otherwise disallowed.  See Fed. R. Civ. P. 7(a) for a list of allowable pleadings.</w:t>
      </w:r>
      <w:r w:rsidRPr="00C97BDB">
        <w:rPr>
          <w:rFonts w:eastAsia="PMingLiU" w:cs="Times New Roman"/>
          <w:b/>
          <w:bCs/>
          <w:szCs w:val="24"/>
        </w:rPr>
        <w:t>]</w:t>
      </w:r>
    </w:p>
    <w:p w14:paraId="73BBD056" w14:textId="77777777" w:rsidR="00D71406" w:rsidRPr="00C97BDB" w:rsidRDefault="00D71406" w:rsidP="00D71406">
      <w:pPr>
        <w:jc w:val="both"/>
        <w:rPr>
          <w:rFonts w:eastAsia="PMingLiU" w:cs="Times New Roman"/>
          <w:szCs w:val="24"/>
        </w:rPr>
      </w:pPr>
    </w:p>
    <w:p w14:paraId="07345B52" w14:textId="77777777" w:rsidR="00D71406" w:rsidRPr="00C97BDB" w:rsidRDefault="00D71406" w:rsidP="00D71406">
      <w:pPr>
        <w:ind w:firstLine="720"/>
        <w:jc w:val="both"/>
        <w:rPr>
          <w:rFonts w:eastAsia="PMingLiU" w:cs="Times New Roman"/>
          <w:szCs w:val="24"/>
        </w:rPr>
      </w:pPr>
      <w:r w:rsidRPr="00C97BDB">
        <w:rPr>
          <w:rFonts w:eastAsia="PMingLiU" w:cs="Times New Roman"/>
          <w:szCs w:val="24"/>
        </w:rPr>
        <w:t>5.</w:t>
      </w:r>
      <w:r w:rsidRPr="00C97BDB">
        <w:rPr>
          <w:rFonts w:eastAsia="PMingLiU" w:cs="Times New Roman"/>
          <w:szCs w:val="24"/>
        </w:rPr>
        <w:tab/>
      </w:r>
      <w:r w:rsidRPr="00C97BDB">
        <w:rPr>
          <w:rFonts w:eastAsia="PMingLiU" w:cs="Times New Roman"/>
          <w:szCs w:val="24"/>
          <w:u w:val="single"/>
        </w:rPr>
        <w:t>Statement of the Case</w:t>
      </w:r>
      <w:r w:rsidRPr="00C97BDB">
        <w:rPr>
          <w:rFonts w:eastAsia="PMingLiU" w:cs="Times New Roman"/>
          <w:szCs w:val="24"/>
        </w:rPr>
        <w:t>.</w:t>
      </w:r>
    </w:p>
    <w:p w14:paraId="7EA017CD" w14:textId="77777777" w:rsidR="00D71406" w:rsidRPr="00C97BDB" w:rsidRDefault="00D71406" w:rsidP="00D71406">
      <w:pPr>
        <w:jc w:val="both"/>
        <w:rPr>
          <w:rFonts w:eastAsia="PMingLiU" w:cs="Times New Roman"/>
          <w:szCs w:val="24"/>
        </w:rPr>
      </w:pPr>
    </w:p>
    <w:p w14:paraId="5EBE0A75" w14:textId="77777777" w:rsidR="00D71406" w:rsidRPr="00C97BDB" w:rsidRDefault="00D71406" w:rsidP="00D71406">
      <w:pPr>
        <w:tabs>
          <w:tab w:val="left" w:pos="-1440"/>
        </w:tabs>
        <w:ind w:left="2160" w:hanging="720"/>
        <w:jc w:val="both"/>
        <w:rPr>
          <w:rFonts w:eastAsia="PMingLiU" w:cs="Times New Roman"/>
          <w:szCs w:val="24"/>
        </w:rPr>
      </w:pPr>
      <w:r w:rsidRPr="00C97BDB">
        <w:rPr>
          <w:rFonts w:eastAsia="PMingLiU" w:cs="Times New Roman"/>
          <w:szCs w:val="24"/>
        </w:rPr>
        <w:t>(a)</w:t>
      </w:r>
      <w:r w:rsidRPr="00C97BDB">
        <w:rPr>
          <w:rFonts w:eastAsia="PMingLiU" w:cs="Times New Roman"/>
          <w:szCs w:val="24"/>
        </w:rPr>
        <w:tab/>
      </w:r>
      <w:r w:rsidRPr="00C97BDB">
        <w:rPr>
          <w:rFonts w:eastAsia="PMingLiU" w:cs="Times New Roman"/>
          <w:szCs w:val="24"/>
          <w:u w:val="single"/>
        </w:rPr>
        <w:t>Narrative Statement of the Case</w:t>
      </w:r>
      <w:r w:rsidRPr="00C97BDB">
        <w:rPr>
          <w:rFonts w:eastAsia="PMingLiU" w:cs="Times New Roman"/>
          <w:szCs w:val="24"/>
        </w:rPr>
        <w:t>.</w:t>
      </w:r>
    </w:p>
    <w:p w14:paraId="3BA4156D" w14:textId="77777777" w:rsidR="00D71406" w:rsidRPr="00C97BDB" w:rsidRDefault="00D71406" w:rsidP="00D71406">
      <w:pPr>
        <w:jc w:val="both"/>
        <w:rPr>
          <w:rFonts w:eastAsia="PMingLiU" w:cs="Times New Roman"/>
          <w:szCs w:val="24"/>
        </w:rPr>
      </w:pPr>
    </w:p>
    <w:p w14:paraId="20D6D828" w14:textId="77777777" w:rsidR="00D71406" w:rsidRPr="00C97BDB" w:rsidRDefault="00D71406" w:rsidP="00D71406">
      <w:pPr>
        <w:jc w:val="both"/>
        <w:rPr>
          <w:rFonts w:eastAsia="PMingLiU" w:cs="Times New Roman"/>
          <w:szCs w:val="24"/>
        </w:rPr>
      </w:pPr>
      <w:r w:rsidRPr="00C97BDB">
        <w:rPr>
          <w:rFonts w:eastAsia="PMingLiU" w:cs="Times New Roman"/>
          <w:b/>
          <w:bCs/>
          <w:szCs w:val="24"/>
        </w:rPr>
        <w:t>[</w:t>
      </w:r>
      <w:r w:rsidRPr="00C97BDB">
        <w:rPr>
          <w:rFonts w:eastAsia="PMingLiU" w:cs="Times New Roman"/>
          <w:b/>
          <w:bCs/>
          <w:i/>
          <w:iCs/>
          <w:szCs w:val="24"/>
        </w:rPr>
        <w:t xml:space="preserve">The parties shall briefly summarize the case without using </w:t>
      </w:r>
      <w:r w:rsidR="00A0119E">
        <w:rPr>
          <w:rFonts w:eastAsia="PMingLiU" w:cs="Times New Roman"/>
          <w:b/>
          <w:bCs/>
          <w:i/>
          <w:iCs/>
          <w:szCs w:val="24"/>
        </w:rPr>
        <w:t>“</w:t>
      </w:r>
      <w:r w:rsidRPr="00C97BDB">
        <w:rPr>
          <w:rFonts w:eastAsia="PMingLiU" w:cs="Times New Roman"/>
          <w:b/>
          <w:bCs/>
          <w:i/>
          <w:iCs/>
          <w:szCs w:val="24"/>
        </w:rPr>
        <w:t>color</w:t>
      </w:r>
      <w:r w:rsidR="00A0119E">
        <w:rPr>
          <w:rFonts w:eastAsia="PMingLiU" w:cs="Times New Roman"/>
          <w:b/>
          <w:bCs/>
          <w:i/>
          <w:iCs/>
          <w:szCs w:val="24"/>
        </w:rPr>
        <w:t>”</w:t>
      </w:r>
      <w:r w:rsidRPr="00C97BDB">
        <w:rPr>
          <w:rFonts w:eastAsia="PMingLiU" w:cs="Times New Roman"/>
          <w:b/>
          <w:bCs/>
          <w:i/>
          <w:iCs/>
          <w:szCs w:val="24"/>
        </w:rPr>
        <w:t xml:space="preserve"> words or arguments.  In most cases, this should require no more than three or four sentences.  In a jury trial, this section will be read to the jury venire during the jury selection process.</w:t>
      </w:r>
      <w:r w:rsidRPr="00C97BDB">
        <w:rPr>
          <w:rFonts w:eastAsia="PMingLiU" w:cs="Times New Roman"/>
          <w:b/>
          <w:bCs/>
          <w:szCs w:val="24"/>
        </w:rPr>
        <w:t>]</w:t>
      </w:r>
      <w:r w:rsidRPr="00C97BDB">
        <w:rPr>
          <w:rFonts w:eastAsia="PMingLiU" w:cs="Times New Roman"/>
          <w:szCs w:val="24"/>
        </w:rPr>
        <w:t xml:space="preserve">  </w:t>
      </w:r>
    </w:p>
    <w:p w14:paraId="6D2F3D09" w14:textId="77777777" w:rsidR="00D71406" w:rsidRPr="00C97BDB" w:rsidRDefault="00D71406" w:rsidP="00D71406">
      <w:pPr>
        <w:jc w:val="both"/>
        <w:rPr>
          <w:rFonts w:eastAsia="PMingLiU" w:cs="Times New Roman"/>
          <w:szCs w:val="24"/>
        </w:rPr>
      </w:pPr>
    </w:p>
    <w:p w14:paraId="48457F8D" w14:textId="77777777" w:rsidR="00D71406" w:rsidRPr="00C97BDB" w:rsidRDefault="00D71406" w:rsidP="00D71406">
      <w:pPr>
        <w:tabs>
          <w:tab w:val="left" w:pos="-1440"/>
        </w:tabs>
        <w:ind w:left="2160" w:hanging="720"/>
        <w:jc w:val="both"/>
        <w:rPr>
          <w:rFonts w:eastAsia="PMingLiU" w:cs="Times New Roman"/>
          <w:szCs w:val="24"/>
        </w:rPr>
      </w:pPr>
      <w:r w:rsidRPr="00C97BDB">
        <w:rPr>
          <w:rFonts w:eastAsia="PMingLiU" w:cs="Times New Roman"/>
          <w:szCs w:val="24"/>
        </w:rPr>
        <w:t>(b)</w:t>
      </w:r>
      <w:r w:rsidRPr="00C97BDB">
        <w:rPr>
          <w:rFonts w:eastAsia="PMingLiU" w:cs="Times New Roman"/>
          <w:szCs w:val="24"/>
        </w:rPr>
        <w:tab/>
        <w:t xml:space="preserve"> </w:t>
      </w:r>
      <w:r w:rsidRPr="00C97BDB">
        <w:rPr>
          <w:rFonts w:eastAsia="PMingLiU" w:cs="Times New Roman"/>
          <w:szCs w:val="24"/>
          <w:u w:val="single"/>
        </w:rPr>
        <w:t>Undisputed Facts</w:t>
      </w:r>
      <w:r w:rsidRPr="00C97BDB">
        <w:rPr>
          <w:rFonts w:eastAsia="PMingLiU" w:cs="Times New Roman"/>
          <w:szCs w:val="24"/>
        </w:rPr>
        <w:t xml:space="preserve">.  </w:t>
      </w:r>
    </w:p>
    <w:p w14:paraId="2D3B12AD" w14:textId="77777777" w:rsidR="00D71406" w:rsidRPr="00C97BDB" w:rsidRDefault="00D71406" w:rsidP="00D71406">
      <w:pPr>
        <w:jc w:val="both"/>
        <w:rPr>
          <w:rFonts w:eastAsia="PMingLiU" w:cs="Times New Roman"/>
          <w:szCs w:val="24"/>
        </w:rPr>
      </w:pPr>
    </w:p>
    <w:p w14:paraId="4E483124" w14:textId="77777777" w:rsidR="00D71406" w:rsidRPr="00C97BDB" w:rsidRDefault="00D71406" w:rsidP="00D71406">
      <w:pPr>
        <w:jc w:val="both"/>
        <w:rPr>
          <w:rFonts w:eastAsia="PMingLiU" w:cs="Times New Roman"/>
          <w:szCs w:val="24"/>
        </w:rPr>
        <w:sectPr w:rsidR="00D71406" w:rsidRPr="00C97BDB">
          <w:type w:val="continuous"/>
          <w:pgSz w:w="12240" w:h="15840"/>
          <w:pgMar w:top="1440" w:right="1440" w:bottom="1440" w:left="1440" w:header="1440" w:footer="1440" w:gutter="0"/>
          <w:cols w:space="720"/>
          <w:noEndnote/>
        </w:sectPr>
      </w:pPr>
    </w:p>
    <w:p w14:paraId="4292180E" w14:textId="77777777" w:rsidR="00832586" w:rsidRDefault="00D71406" w:rsidP="00D71406">
      <w:pPr>
        <w:jc w:val="both"/>
        <w:rPr>
          <w:rFonts w:eastAsia="PMingLiU" w:cs="Times New Roman"/>
          <w:b/>
          <w:bCs/>
          <w:i/>
          <w:iCs/>
          <w:szCs w:val="24"/>
        </w:rPr>
      </w:pPr>
      <w:r w:rsidRPr="00C97BDB">
        <w:rPr>
          <w:rFonts w:eastAsia="PMingLiU" w:cs="Times New Roman"/>
          <w:b/>
          <w:bCs/>
          <w:szCs w:val="24"/>
        </w:rPr>
        <w:t>[</w:t>
      </w:r>
      <w:r w:rsidRPr="00C97BDB">
        <w:rPr>
          <w:rFonts w:eastAsia="PMingLiU" w:cs="Times New Roman"/>
          <w:b/>
          <w:bCs/>
          <w:i/>
          <w:iCs/>
          <w:szCs w:val="24"/>
        </w:rPr>
        <w:t>The parties shall set out in separately numbered paragraphs each fact that is not in dispute.  The parties are reminded that the court, in an effort to reduce the need for evidence at and length of the trial, expects them to approach this task in a good faith effort to agree on all relevant facts for which there is no reasonable basis for disagreement.  In a jury trial, this section will be read to the jury and the jury will be instructed to accept these facts as true.]</w:t>
      </w:r>
    </w:p>
    <w:p w14:paraId="79B1B317" w14:textId="77777777" w:rsidR="00832586" w:rsidRDefault="00832586">
      <w:pPr>
        <w:rPr>
          <w:rFonts w:eastAsia="PMingLiU" w:cs="Times New Roman"/>
          <w:b/>
          <w:bCs/>
          <w:i/>
          <w:iCs/>
          <w:szCs w:val="24"/>
        </w:rPr>
      </w:pPr>
      <w:r>
        <w:rPr>
          <w:rFonts w:eastAsia="PMingLiU" w:cs="Times New Roman"/>
          <w:b/>
          <w:bCs/>
          <w:i/>
          <w:iCs/>
          <w:szCs w:val="24"/>
        </w:rPr>
        <w:br w:type="page"/>
      </w:r>
    </w:p>
    <w:p w14:paraId="313069AD" w14:textId="77777777" w:rsidR="00D71406" w:rsidRPr="00C97BDB" w:rsidRDefault="00D71406" w:rsidP="00D71406">
      <w:pPr>
        <w:tabs>
          <w:tab w:val="left" w:pos="-1440"/>
        </w:tabs>
        <w:ind w:left="2160" w:hanging="720"/>
        <w:jc w:val="both"/>
        <w:rPr>
          <w:rFonts w:eastAsia="PMingLiU" w:cs="Times New Roman"/>
          <w:szCs w:val="24"/>
        </w:rPr>
      </w:pPr>
      <w:r w:rsidRPr="00C97BDB">
        <w:rPr>
          <w:rFonts w:eastAsia="PMingLiU" w:cs="Times New Roman"/>
          <w:szCs w:val="24"/>
        </w:rPr>
        <w:lastRenderedPageBreak/>
        <w:t>(c)</w:t>
      </w:r>
      <w:r w:rsidRPr="00C97BDB">
        <w:rPr>
          <w:rFonts w:eastAsia="PMingLiU" w:cs="Times New Roman"/>
          <w:szCs w:val="24"/>
        </w:rPr>
        <w:tab/>
        <w:t xml:space="preserve"> </w:t>
      </w:r>
      <w:r w:rsidRPr="00C97BDB">
        <w:rPr>
          <w:rFonts w:eastAsia="PMingLiU" w:cs="Times New Roman"/>
          <w:szCs w:val="24"/>
          <w:u w:val="single"/>
        </w:rPr>
        <w:t>Plaintiff</w:t>
      </w:r>
      <w:r w:rsidR="00A0119E">
        <w:rPr>
          <w:rFonts w:eastAsia="PMingLiU" w:cs="Times New Roman"/>
          <w:szCs w:val="24"/>
          <w:u w:val="single"/>
        </w:rPr>
        <w:t>’</w:t>
      </w:r>
      <w:r w:rsidRPr="00C97BDB">
        <w:rPr>
          <w:rFonts w:eastAsia="PMingLiU" w:cs="Times New Roman"/>
          <w:szCs w:val="24"/>
          <w:u w:val="single"/>
        </w:rPr>
        <w:t>s Claims</w:t>
      </w:r>
      <w:r w:rsidRPr="00C97BDB">
        <w:rPr>
          <w:rFonts w:eastAsia="PMingLiU" w:cs="Times New Roman"/>
          <w:szCs w:val="24"/>
        </w:rPr>
        <w:t xml:space="preserve">. </w:t>
      </w:r>
    </w:p>
    <w:p w14:paraId="2952D01D" w14:textId="77777777" w:rsidR="00D71406" w:rsidRPr="00C97BDB" w:rsidRDefault="00D71406" w:rsidP="00D71406">
      <w:pPr>
        <w:jc w:val="both"/>
        <w:rPr>
          <w:rFonts w:eastAsia="PMingLiU" w:cs="Times New Roman"/>
          <w:szCs w:val="24"/>
        </w:rPr>
      </w:pPr>
    </w:p>
    <w:p w14:paraId="6906C033" w14:textId="77777777" w:rsidR="00D71406" w:rsidRPr="00C97BDB" w:rsidRDefault="00D71406" w:rsidP="00D71406">
      <w:pPr>
        <w:jc w:val="both"/>
        <w:rPr>
          <w:rFonts w:eastAsia="PMingLiU" w:cs="Times New Roman"/>
          <w:szCs w:val="24"/>
        </w:rPr>
      </w:pPr>
      <w:r w:rsidRPr="00C97BDB">
        <w:rPr>
          <w:rFonts w:eastAsia="PMingLiU" w:cs="Times New Roman"/>
          <w:b/>
          <w:bCs/>
          <w:szCs w:val="24"/>
        </w:rPr>
        <w:t>[</w:t>
      </w:r>
      <w:r w:rsidRPr="00C97BDB">
        <w:rPr>
          <w:rFonts w:eastAsia="PMingLiU" w:cs="Times New Roman"/>
          <w:b/>
          <w:bCs/>
          <w:i/>
          <w:iCs/>
          <w:szCs w:val="24"/>
        </w:rPr>
        <w:t xml:space="preserve">For each Defendant, each Plaintiff shall concisely state each legal theory relied upon and shall set out the factual allegations which he/she expects to prove in support of each theory.  Vague, conclusory, and general claims and allegations are not acceptable.  In other words, no </w:t>
      </w:r>
      <w:r w:rsidRPr="00C97BDB">
        <w:rPr>
          <w:rFonts w:eastAsia="PMingLiU" w:cs="Times New Roman"/>
          <w:b/>
          <w:bCs/>
          <w:i/>
          <w:iCs/>
          <w:szCs w:val="24"/>
          <w:u w:val="single"/>
        </w:rPr>
        <w:t>weasel</w:t>
      </w:r>
      <w:r w:rsidRPr="00C97BDB">
        <w:rPr>
          <w:rFonts w:eastAsia="PMingLiU" w:cs="Times New Roman"/>
          <w:b/>
          <w:bCs/>
          <w:i/>
          <w:iCs/>
          <w:szCs w:val="24"/>
        </w:rPr>
        <w:t xml:space="preserve"> </w:t>
      </w:r>
      <w:r w:rsidRPr="00C97BDB">
        <w:rPr>
          <w:rFonts w:eastAsia="PMingLiU" w:cs="Times New Roman"/>
          <w:b/>
          <w:bCs/>
          <w:i/>
          <w:iCs/>
          <w:szCs w:val="24"/>
          <w:u w:val="single"/>
        </w:rPr>
        <w:t>wording</w:t>
      </w:r>
      <w:r w:rsidRPr="00C97BDB">
        <w:rPr>
          <w:rFonts w:eastAsia="PMingLiU" w:cs="Times New Roman"/>
          <w:b/>
          <w:bCs/>
          <w:i/>
          <w:iCs/>
          <w:szCs w:val="24"/>
        </w:rPr>
        <w:t xml:space="preserve">.  By this stage of the proceedings, Plaintiff is expected to know what the claims are and must state precisely the issues expected to be tried. Each claim must be set out in a separately numbered paragraph, appropriately labeled.  </w:t>
      </w:r>
      <w:r w:rsidRPr="00C97BDB">
        <w:rPr>
          <w:rFonts w:eastAsia="PMingLiU" w:cs="Times New Roman"/>
          <w:b/>
          <w:bCs/>
          <w:i/>
          <w:iCs/>
          <w:szCs w:val="24"/>
          <w:u w:val="single"/>
        </w:rPr>
        <w:t>Think common law pleading</w:t>
      </w:r>
      <w:r w:rsidRPr="00C97BDB">
        <w:rPr>
          <w:rFonts w:eastAsia="PMingLiU" w:cs="Times New Roman"/>
          <w:b/>
          <w:bCs/>
          <w:i/>
          <w:iCs/>
          <w:szCs w:val="24"/>
        </w:rPr>
        <w:t>.  Under each claim, each Plaintiff shall list any citations to the major cases, statutes, etc. that support his/her legal theory.</w:t>
      </w:r>
      <w:r w:rsidRPr="00C97BDB">
        <w:rPr>
          <w:rFonts w:eastAsia="PMingLiU" w:cs="Times New Roman"/>
          <w:b/>
          <w:bCs/>
          <w:szCs w:val="24"/>
        </w:rPr>
        <w:t>]</w:t>
      </w:r>
    </w:p>
    <w:p w14:paraId="4308524C" w14:textId="77777777" w:rsidR="00D71406" w:rsidRPr="00C97BDB" w:rsidRDefault="00D71406" w:rsidP="00D71406">
      <w:pPr>
        <w:jc w:val="both"/>
        <w:rPr>
          <w:rFonts w:eastAsia="PMingLiU" w:cs="Times New Roman"/>
          <w:szCs w:val="24"/>
        </w:rPr>
      </w:pPr>
    </w:p>
    <w:p w14:paraId="314A0B6C" w14:textId="77777777" w:rsidR="00D71406" w:rsidRPr="00C97BDB" w:rsidRDefault="00D71406" w:rsidP="00D71406">
      <w:pPr>
        <w:tabs>
          <w:tab w:val="left" w:pos="-1440"/>
        </w:tabs>
        <w:ind w:left="2160" w:hanging="720"/>
        <w:jc w:val="both"/>
        <w:rPr>
          <w:rFonts w:eastAsia="PMingLiU" w:cs="Times New Roman"/>
          <w:szCs w:val="24"/>
        </w:rPr>
      </w:pPr>
      <w:r w:rsidRPr="00C97BDB">
        <w:rPr>
          <w:rFonts w:eastAsia="PMingLiU" w:cs="Times New Roman"/>
          <w:szCs w:val="24"/>
        </w:rPr>
        <w:t>(d)</w:t>
      </w:r>
      <w:r w:rsidRPr="00C97BDB">
        <w:rPr>
          <w:rFonts w:eastAsia="PMingLiU" w:cs="Times New Roman"/>
          <w:szCs w:val="24"/>
        </w:rPr>
        <w:tab/>
      </w:r>
      <w:r w:rsidRPr="00C97BDB">
        <w:rPr>
          <w:rFonts w:eastAsia="PMingLiU" w:cs="Times New Roman"/>
          <w:szCs w:val="24"/>
          <w:u w:val="single"/>
        </w:rPr>
        <w:t>Defendant</w:t>
      </w:r>
      <w:r w:rsidR="00A0119E">
        <w:rPr>
          <w:rFonts w:eastAsia="PMingLiU" w:cs="Times New Roman"/>
          <w:szCs w:val="24"/>
          <w:u w:val="single"/>
        </w:rPr>
        <w:t>’</w:t>
      </w:r>
      <w:r w:rsidRPr="00C97BDB">
        <w:rPr>
          <w:rFonts w:eastAsia="PMingLiU" w:cs="Times New Roman"/>
          <w:szCs w:val="24"/>
          <w:u w:val="single"/>
        </w:rPr>
        <w:t>s Defenses</w:t>
      </w:r>
      <w:r w:rsidRPr="00C97BDB">
        <w:rPr>
          <w:rFonts w:eastAsia="PMingLiU" w:cs="Times New Roman"/>
          <w:szCs w:val="24"/>
        </w:rPr>
        <w:t xml:space="preserve">.  </w:t>
      </w:r>
    </w:p>
    <w:p w14:paraId="00A4F199" w14:textId="77777777" w:rsidR="00D71406" w:rsidRPr="00C97BDB" w:rsidRDefault="00D71406" w:rsidP="00D71406">
      <w:pPr>
        <w:jc w:val="both"/>
        <w:rPr>
          <w:rFonts w:eastAsia="PMingLiU" w:cs="Times New Roman"/>
          <w:szCs w:val="24"/>
        </w:rPr>
      </w:pPr>
    </w:p>
    <w:p w14:paraId="52D5395F" w14:textId="77777777" w:rsidR="00D71406" w:rsidRPr="00C97BDB" w:rsidRDefault="00D71406" w:rsidP="00D71406">
      <w:pPr>
        <w:jc w:val="both"/>
        <w:rPr>
          <w:rFonts w:eastAsia="PMingLiU" w:cs="Times New Roman"/>
          <w:szCs w:val="24"/>
        </w:rPr>
      </w:pPr>
      <w:r w:rsidRPr="00C97BDB">
        <w:rPr>
          <w:rFonts w:eastAsia="PMingLiU" w:cs="Times New Roman"/>
          <w:b/>
          <w:bCs/>
          <w:szCs w:val="24"/>
        </w:rPr>
        <w:t>[</w:t>
      </w:r>
      <w:r w:rsidRPr="00C97BDB">
        <w:rPr>
          <w:rFonts w:eastAsia="PMingLiU" w:cs="Times New Roman"/>
          <w:b/>
          <w:bCs/>
          <w:i/>
          <w:iCs/>
          <w:szCs w:val="24"/>
        </w:rPr>
        <w:t xml:space="preserve">For each claim against him/her, each Defendant shall concisely state each legal theory relied upon and shall set out the factual allegations which he/she expects to prove in support of each such legal theory.  Vague, conclusory, and general claims and allegations are not acceptable.  In other words, no </w:t>
      </w:r>
      <w:r w:rsidRPr="00C97BDB">
        <w:rPr>
          <w:rFonts w:eastAsia="PMingLiU" w:cs="Times New Roman"/>
          <w:b/>
          <w:bCs/>
          <w:i/>
          <w:iCs/>
          <w:szCs w:val="24"/>
          <w:u w:val="single"/>
        </w:rPr>
        <w:t>weasel</w:t>
      </w:r>
      <w:r w:rsidRPr="00C97BDB">
        <w:rPr>
          <w:rFonts w:eastAsia="PMingLiU" w:cs="Times New Roman"/>
          <w:b/>
          <w:bCs/>
          <w:i/>
          <w:iCs/>
          <w:szCs w:val="24"/>
        </w:rPr>
        <w:t xml:space="preserve"> </w:t>
      </w:r>
      <w:r w:rsidRPr="00C97BDB">
        <w:rPr>
          <w:rFonts w:eastAsia="PMingLiU" w:cs="Times New Roman"/>
          <w:b/>
          <w:bCs/>
          <w:i/>
          <w:iCs/>
          <w:szCs w:val="24"/>
          <w:u w:val="single"/>
        </w:rPr>
        <w:t>wording</w:t>
      </w:r>
      <w:r w:rsidRPr="00C97BDB">
        <w:rPr>
          <w:rFonts w:eastAsia="PMingLiU" w:cs="Times New Roman"/>
          <w:b/>
          <w:bCs/>
          <w:i/>
          <w:iCs/>
          <w:szCs w:val="24"/>
        </w:rPr>
        <w:t xml:space="preserve">.  By this stage of the proceedings, Defendant is expected to know what the defenses are and must state precisely the issues expected to be tried.  Each defense must be set out in a separately numbered paragraph, appropriately labeled.  </w:t>
      </w:r>
      <w:r w:rsidRPr="00C97BDB">
        <w:rPr>
          <w:rFonts w:eastAsia="PMingLiU" w:cs="Times New Roman"/>
          <w:b/>
          <w:bCs/>
          <w:i/>
          <w:iCs/>
          <w:szCs w:val="24"/>
          <w:u w:val="single"/>
        </w:rPr>
        <w:t>Think common law pleading</w:t>
      </w:r>
      <w:r w:rsidRPr="00C97BDB">
        <w:rPr>
          <w:rFonts w:eastAsia="PMingLiU" w:cs="Times New Roman"/>
          <w:b/>
          <w:bCs/>
          <w:i/>
          <w:iCs/>
          <w:szCs w:val="24"/>
        </w:rPr>
        <w:t>.  Under each defense, each Defendant shall list any citations to the major cases, statutes, etc. that support his/her theory.</w:t>
      </w:r>
      <w:r w:rsidRPr="00C97BDB">
        <w:rPr>
          <w:rFonts w:eastAsia="PMingLiU" w:cs="Times New Roman"/>
          <w:b/>
          <w:bCs/>
          <w:szCs w:val="24"/>
        </w:rPr>
        <w:t>]</w:t>
      </w:r>
    </w:p>
    <w:p w14:paraId="5906D398" w14:textId="77777777" w:rsidR="00D71406" w:rsidRPr="00C97BDB" w:rsidRDefault="00D71406" w:rsidP="00D71406">
      <w:pPr>
        <w:ind w:firstLine="4320"/>
        <w:jc w:val="both"/>
        <w:rPr>
          <w:rFonts w:eastAsia="PMingLiU" w:cs="Times New Roman"/>
          <w:szCs w:val="24"/>
        </w:rPr>
      </w:pPr>
    </w:p>
    <w:p w14:paraId="75F04A9A" w14:textId="77777777" w:rsidR="00D71406" w:rsidRPr="00C97BDB" w:rsidRDefault="00D71406" w:rsidP="00D71406">
      <w:pPr>
        <w:ind w:firstLine="720"/>
        <w:jc w:val="both"/>
        <w:rPr>
          <w:rFonts w:eastAsia="PMingLiU" w:cs="Times New Roman"/>
          <w:szCs w:val="24"/>
        </w:rPr>
      </w:pPr>
      <w:r w:rsidRPr="00C97BDB">
        <w:rPr>
          <w:rFonts w:eastAsia="PMingLiU" w:cs="Times New Roman"/>
          <w:szCs w:val="24"/>
        </w:rPr>
        <w:t>6.</w:t>
      </w:r>
      <w:r w:rsidRPr="00C97BDB">
        <w:rPr>
          <w:rFonts w:eastAsia="PMingLiU" w:cs="Times New Roman"/>
          <w:szCs w:val="24"/>
        </w:rPr>
        <w:tab/>
      </w:r>
      <w:r w:rsidRPr="00C97BDB">
        <w:rPr>
          <w:rFonts w:eastAsia="PMingLiU" w:cs="Times New Roman"/>
          <w:szCs w:val="24"/>
          <w:u w:val="single"/>
        </w:rPr>
        <w:t>Discovery and Other Pretrial Procedures</w:t>
      </w:r>
      <w:r w:rsidRPr="00C97BDB">
        <w:rPr>
          <w:rFonts w:eastAsia="PMingLiU" w:cs="Times New Roman"/>
          <w:szCs w:val="24"/>
        </w:rPr>
        <w:t>.</w:t>
      </w:r>
    </w:p>
    <w:p w14:paraId="1E6AF4BA" w14:textId="77777777" w:rsidR="00D71406" w:rsidRPr="00C97BDB" w:rsidRDefault="00D71406" w:rsidP="00D71406">
      <w:pPr>
        <w:jc w:val="both"/>
        <w:rPr>
          <w:rFonts w:eastAsia="PMingLiU" w:cs="Times New Roman"/>
          <w:szCs w:val="24"/>
        </w:rPr>
      </w:pPr>
    </w:p>
    <w:p w14:paraId="083B43F0" w14:textId="77777777" w:rsidR="00D71406" w:rsidRPr="00C97BDB" w:rsidRDefault="00D71406" w:rsidP="00D71406">
      <w:pPr>
        <w:ind w:firstLine="1440"/>
        <w:jc w:val="both"/>
        <w:rPr>
          <w:rFonts w:eastAsia="PMingLiU" w:cs="Times New Roman"/>
          <w:szCs w:val="24"/>
        </w:rPr>
      </w:pPr>
      <w:r w:rsidRPr="00C97BDB">
        <w:rPr>
          <w:rFonts w:eastAsia="PMingLiU" w:cs="Times New Roman"/>
          <w:szCs w:val="24"/>
        </w:rPr>
        <w:t>(a)</w:t>
      </w:r>
      <w:r w:rsidRPr="00C97BDB">
        <w:rPr>
          <w:rFonts w:eastAsia="PMingLiU" w:cs="Times New Roman"/>
          <w:szCs w:val="24"/>
        </w:rPr>
        <w:tab/>
      </w:r>
      <w:r w:rsidRPr="00C97BDB">
        <w:rPr>
          <w:rFonts w:eastAsia="PMingLiU" w:cs="Times New Roman"/>
          <w:szCs w:val="24"/>
          <w:u w:val="single"/>
        </w:rPr>
        <w:t>Pretrial Discovery</w:t>
      </w:r>
      <w:r w:rsidRPr="00C97BDB">
        <w:rPr>
          <w:rFonts w:eastAsia="PMingLiU" w:cs="Times New Roman"/>
          <w:szCs w:val="24"/>
        </w:rPr>
        <w:t>.</w:t>
      </w:r>
    </w:p>
    <w:p w14:paraId="64AA02C9" w14:textId="77777777" w:rsidR="00D71406" w:rsidRPr="00C97BDB" w:rsidRDefault="00D71406" w:rsidP="00D71406">
      <w:pPr>
        <w:jc w:val="both"/>
        <w:rPr>
          <w:rFonts w:eastAsia="PMingLiU" w:cs="Times New Roman"/>
          <w:szCs w:val="24"/>
        </w:rPr>
      </w:pPr>
    </w:p>
    <w:p w14:paraId="6939C67D" w14:textId="77777777" w:rsidR="00D71406" w:rsidRPr="00C97BDB" w:rsidRDefault="004A66B8" w:rsidP="00FF750C">
      <w:pPr>
        <w:tabs>
          <w:tab w:val="left" w:pos="-1440"/>
          <w:tab w:val="left" w:pos="720"/>
        </w:tabs>
        <w:ind w:left="4320" w:hanging="2160"/>
        <w:jc w:val="both"/>
        <w:rPr>
          <w:rFonts w:eastAsia="PMingLiU" w:cs="Times New Roman"/>
          <w:szCs w:val="24"/>
        </w:rPr>
      </w:pPr>
      <w:r>
        <w:rPr>
          <w:rFonts w:eastAsia="PMingLiU" w:cs="Times New Roman"/>
          <w:szCs w:val="24"/>
        </w:rPr>
        <w:t>i.</w:t>
      </w:r>
      <w:r w:rsidR="00FF750C">
        <w:rPr>
          <w:rFonts w:eastAsia="PMingLiU" w:cs="Times New Roman"/>
          <w:szCs w:val="24"/>
        </w:rPr>
        <w:t xml:space="preserve">  </w:t>
      </w:r>
      <w:r w:rsidR="00FF750C">
        <w:rPr>
          <w:rFonts w:eastAsia="PMingLiU" w:cs="Times New Roman"/>
          <w:szCs w:val="24"/>
          <w:u w:val="single"/>
        </w:rPr>
        <w:tab/>
      </w:r>
      <w:r w:rsidR="00FF750C">
        <w:rPr>
          <w:rFonts w:eastAsia="PMingLiU" w:cs="Times New Roman"/>
          <w:szCs w:val="24"/>
        </w:rPr>
        <w:tab/>
      </w:r>
      <w:r w:rsidR="00D71406" w:rsidRPr="00C97BDB">
        <w:rPr>
          <w:rFonts w:eastAsia="PMingLiU" w:cs="Times New Roman"/>
          <w:szCs w:val="24"/>
        </w:rPr>
        <w:t xml:space="preserve">Pursuant to previously entered orders of the </w:t>
      </w:r>
      <w:r w:rsidR="007D1D8E">
        <w:rPr>
          <w:rFonts w:eastAsia="PMingLiU" w:cs="Times New Roman"/>
          <w:szCs w:val="24"/>
        </w:rPr>
        <w:tab/>
      </w:r>
      <w:r w:rsidR="00D71406" w:rsidRPr="00C97BDB">
        <w:rPr>
          <w:rFonts w:eastAsia="PMingLiU" w:cs="Times New Roman"/>
          <w:szCs w:val="24"/>
        </w:rPr>
        <w:t>court, discovery is closed.</w:t>
      </w:r>
    </w:p>
    <w:p w14:paraId="688091B5" w14:textId="77777777" w:rsidR="00D71406" w:rsidRPr="00C97BDB" w:rsidRDefault="00D71406" w:rsidP="00D71406">
      <w:pPr>
        <w:ind w:firstLine="1440"/>
        <w:jc w:val="both"/>
        <w:rPr>
          <w:rFonts w:eastAsia="PMingLiU" w:cs="Times New Roman"/>
          <w:szCs w:val="24"/>
        </w:rPr>
      </w:pPr>
    </w:p>
    <w:p w14:paraId="2762C6F7" w14:textId="77777777" w:rsidR="007D1D8E" w:rsidRDefault="004A66B8" w:rsidP="007D1D8E">
      <w:pPr>
        <w:tabs>
          <w:tab w:val="left" w:pos="-1440"/>
        </w:tabs>
        <w:ind w:left="4320" w:hanging="2160"/>
        <w:jc w:val="both"/>
        <w:rPr>
          <w:rFonts w:eastAsia="PMingLiU" w:cs="Times New Roman"/>
          <w:szCs w:val="24"/>
        </w:rPr>
      </w:pPr>
      <w:r>
        <w:rPr>
          <w:rFonts w:eastAsia="PMingLiU" w:cs="Times New Roman"/>
          <w:szCs w:val="24"/>
        </w:rPr>
        <w:t>ii.</w:t>
      </w:r>
      <w:r w:rsidR="00FF750C">
        <w:rPr>
          <w:rFonts w:eastAsia="PMingLiU" w:cs="Times New Roman"/>
          <w:szCs w:val="24"/>
        </w:rPr>
        <w:t xml:space="preserve">  </w:t>
      </w:r>
      <w:r w:rsidR="00FF750C">
        <w:rPr>
          <w:rFonts w:eastAsia="PMingLiU" w:cs="Times New Roman"/>
          <w:szCs w:val="24"/>
          <w:u w:val="single"/>
        </w:rPr>
        <w:tab/>
      </w:r>
      <w:r w:rsidR="007D1D8E">
        <w:rPr>
          <w:rFonts w:eastAsia="PMingLiU" w:cs="Times New Roman"/>
          <w:szCs w:val="24"/>
        </w:rPr>
        <w:t xml:space="preserve">  </w:t>
      </w:r>
      <w:r>
        <w:rPr>
          <w:rFonts w:eastAsia="PMingLiU" w:cs="Times New Roman"/>
          <w:szCs w:val="24"/>
        </w:rPr>
        <w:tab/>
        <w:t xml:space="preserve">The parties are given leave to </w:t>
      </w:r>
      <w:r w:rsidR="00D71406" w:rsidRPr="00C97BDB">
        <w:rPr>
          <w:rFonts w:eastAsia="PMingLiU" w:cs="Times New Roman"/>
          <w:szCs w:val="24"/>
        </w:rPr>
        <w:t xml:space="preserve">proceed with </w:t>
      </w:r>
      <w:r w:rsidR="007D1D8E">
        <w:rPr>
          <w:rFonts w:eastAsia="PMingLiU" w:cs="Times New Roman"/>
          <w:szCs w:val="24"/>
        </w:rPr>
        <w:tab/>
      </w:r>
      <w:r w:rsidR="00D71406" w:rsidRPr="00C97BDB">
        <w:rPr>
          <w:rFonts w:eastAsia="PMingLiU" w:cs="Times New Roman"/>
          <w:szCs w:val="24"/>
        </w:rPr>
        <w:t xml:space="preserve">further discovery provided it is commenced </w:t>
      </w:r>
      <w:r w:rsidR="007D1D8E">
        <w:rPr>
          <w:rFonts w:eastAsia="PMingLiU" w:cs="Times New Roman"/>
          <w:szCs w:val="24"/>
        </w:rPr>
        <w:tab/>
      </w:r>
      <w:r w:rsidR="00D71406" w:rsidRPr="00C97BDB">
        <w:rPr>
          <w:rFonts w:eastAsia="PMingLiU" w:cs="Times New Roman"/>
          <w:szCs w:val="24"/>
        </w:rPr>
        <w:t>in time to be completed b</w:t>
      </w:r>
      <w:r w:rsidR="007D1D8E">
        <w:rPr>
          <w:rFonts w:eastAsia="PMingLiU" w:cs="Times New Roman"/>
          <w:szCs w:val="24"/>
        </w:rPr>
        <w:t xml:space="preserve">y </w:t>
      </w:r>
      <w:r w:rsidR="007D1D8E">
        <w:rPr>
          <w:rFonts w:eastAsia="PMingLiU" w:cs="Times New Roman"/>
          <w:szCs w:val="24"/>
          <w:u w:val="single"/>
        </w:rPr>
        <w:tab/>
      </w:r>
      <w:r w:rsidR="007D1D8E">
        <w:rPr>
          <w:rFonts w:eastAsia="PMingLiU" w:cs="Times New Roman"/>
          <w:szCs w:val="24"/>
          <w:u w:val="single"/>
        </w:rPr>
        <w:tab/>
      </w:r>
      <w:r w:rsidR="007D1D8E">
        <w:rPr>
          <w:rFonts w:eastAsia="PMingLiU" w:cs="Times New Roman"/>
          <w:szCs w:val="24"/>
          <w:u w:val="single"/>
        </w:rPr>
        <w:tab/>
      </w:r>
    </w:p>
    <w:p w14:paraId="1377AF06" w14:textId="77777777" w:rsidR="00D71406" w:rsidRPr="00C97BDB" w:rsidRDefault="007D1D8E" w:rsidP="007D1D8E">
      <w:pPr>
        <w:tabs>
          <w:tab w:val="left" w:pos="-1440"/>
        </w:tabs>
        <w:ind w:left="4320" w:hanging="2160"/>
        <w:jc w:val="both"/>
        <w:rPr>
          <w:rFonts w:eastAsia="PMingLiU" w:cs="Times New Roman"/>
          <w:szCs w:val="24"/>
        </w:rPr>
      </w:pPr>
      <w:r>
        <w:rPr>
          <w:rFonts w:eastAsia="PMingLiU" w:cs="Times New Roman"/>
          <w:szCs w:val="24"/>
        </w:rPr>
        <w:tab/>
      </w:r>
    </w:p>
    <w:p w14:paraId="718242FB" w14:textId="77777777" w:rsidR="00D71406" w:rsidRPr="00C97BDB" w:rsidRDefault="00D71406" w:rsidP="00D71406">
      <w:pPr>
        <w:ind w:firstLine="1440"/>
        <w:jc w:val="both"/>
        <w:rPr>
          <w:rFonts w:eastAsia="PMingLiU" w:cs="Times New Roman"/>
          <w:szCs w:val="24"/>
        </w:rPr>
      </w:pPr>
      <w:r w:rsidRPr="00C97BDB">
        <w:rPr>
          <w:rFonts w:eastAsia="PMingLiU" w:cs="Times New Roman"/>
          <w:szCs w:val="24"/>
        </w:rPr>
        <w:t>(b)</w:t>
      </w:r>
      <w:r w:rsidRPr="00C97BDB">
        <w:rPr>
          <w:rFonts w:eastAsia="PMingLiU" w:cs="Times New Roman"/>
          <w:szCs w:val="24"/>
        </w:rPr>
        <w:tab/>
      </w:r>
      <w:r w:rsidRPr="00C97BDB">
        <w:rPr>
          <w:rFonts w:eastAsia="PMingLiU" w:cs="Times New Roman"/>
          <w:szCs w:val="24"/>
          <w:u w:val="single"/>
        </w:rPr>
        <w:t>Pending Motions</w:t>
      </w:r>
      <w:r w:rsidRPr="00C97BDB">
        <w:rPr>
          <w:rFonts w:eastAsia="PMingLiU" w:cs="Times New Roman"/>
          <w:szCs w:val="24"/>
        </w:rPr>
        <w:t>.</w:t>
      </w:r>
    </w:p>
    <w:p w14:paraId="2D50942A" w14:textId="77777777" w:rsidR="00D71406" w:rsidRPr="00C97BDB" w:rsidRDefault="00D71406" w:rsidP="00D71406">
      <w:pPr>
        <w:jc w:val="both"/>
        <w:rPr>
          <w:rFonts w:eastAsia="PMingLiU" w:cs="Times New Roman"/>
          <w:szCs w:val="24"/>
        </w:rPr>
      </w:pPr>
    </w:p>
    <w:p w14:paraId="0750E834" w14:textId="77777777" w:rsidR="00D71406" w:rsidRDefault="00D71406" w:rsidP="00D71406">
      <w:pPr>
        <w:jc w:val="both"/>
        <w:rPr>
          <w:rFonts w:eastAsia="PMingLiU" w:cs="Times New Roman"/>
          <w:b/>
          <w:bCs/>
          <w:szCs w:val="24"/>
        </w:rPr>
      </w:pPr>
      <w:r w:rsidRPr="00C97BDB">
        <w:rPr>
          <w:rFonts w:eastAsia="PMingLiU" w:cs="Times New Roman"/>
          <w:b/>
          <w:bCs/>
          <w:szCs w:val="24"/>
        </w:rPr>
        <w:t>[</w:t>
      </w:r>
      <w:r w:rsidRPr="00C97BDB">
        <w:rPr>
          <w:rFonts w:eastAsia="PMingLiU" w:cs="Times New Roman"/>
          <w:b/>
          <w:bCs/>
          <w:i/>
          <w:iCs/>
          <w:szCs w:val="24"/>
        </w:rPr>
        <w:t>List all pending motions or state that there are no motions pending.  Motions should be listed in separately numbered paragraphs, leaving sufficient space for the court to indicate its rulings below each listed motion.</w:t>
      </w:r>
      <w:r w:rsidRPr="00C97BDB">
        <w:rPr>
          <w:rFonts w:eastAsia="PMingLiU" w:cs="Times New Roman"/>
          <w:b/>
          <w:bCs/>
          <w:szCs w:val="24"/>
        </w:rPr>
        <w:t>]</w:t>
      </w:r>
    </w:p>
    <w:p w14:paraId="45E8B74E" w14:textId="77777777" w:rsidR="00832586" w:rsidRPr="00C97BDB" w:rsidRDefault="00832586" w:rsidP="00D71406">
      <w:pPr>
        <w:jc w:val="both"/>
        <w:rPr>
          <w:rFonts w:eastAsia="PMingLiU" w:cs="Times New Roman"/>
          <w:szCs w:val="24"/>
        </w:rPr>
      </w:pPr>
    </w:p>
    <w:p w14:paraId="0BCD0FD1" w14:textId="77777777" w:rsidR="00D71406" w:rsidRPr="00C97BDB" w:rsidRDefault="00D71406" w:rsidP="00D71406">
      <w:pPr>
        <w:spacing w:line="480" w:lineRule="auto"/>
        <w:jc w:val="both"/>
        <w:rPr>
          <w:rFonts w:eastAsia="PMingLiU" w:cs="Times New Roman"/>
          <w:szCs w:val="24"/>
        </w:rPr>
        <w:sectPr w:rsidR="00D71406" w:rsidRPr="00C97BDB" w:rsidSect="00701DC9">
          <w:type w:val="continuous"/>
          <w:pgSz w:w="12240" w:h="15840"/>
          <w:pgMar w:top="1440" w:right="1440" w:bottom="1440" w:left="1440" w:header="1440" w:footer="1440" w:gutter="0"/>
          <w:pgNumType w:start="2"/>
          <w:cols w:space="720"/>
          <w:noEndnote/>
        </w:sectPr>
      </w:pPr>
    </w:p>
    <w:p w14:paraId="54E48EA7" w14:textId="77777777" w:rsidR="00D71406" w:rsidRPr="00C97BDB" w:rsidRDefault="00D71406" w:rsidP="00D71406">
      <w:pPr>
        <w:spacing w:line="480" w:lineRule="auto"/>
        <w:ind w:firstLine="1440"/>
        <w:jc w:val="both"/>
        <w:rPr>
          <w:rFonts w:eastAsia="PMingLiU" w:cs="Times New Roman"/>
          <w:szCs w:val="24"/>
        </w:rPr>
      </w:pPr>
      <w:r w:rsidRPr="00C97BDB">
        <w:rPr>
          <w:rFonts w:eastAsia="PMingLiU" w:cs="Times New Roman"/>
          <w:szCs w:val="24"/>
        </w:rPr>
        <w:t>(c)</w:t>
      </w:r>
      <w:r w:rsidRPr="00C97BDB">
        <w:rPr>
          <w:rFonts w:eastAsia="PMingLiU" w:cs="Times New Roman"/>
          <w:szCs w:val="24"/>
        </w:rPr>
        <w:tab/>
      </w:r>
      <w:r w:rsidRPr="00C97BDB">
        <w:rPr>
          <w:rFonts w:eastAsia="PMingLiU" w:cs="Times New Roman"/>
          <w:szCs w:val="24"/>
          <w:u w:val="single"/>
        </w:rPr>
        <w:t>Motions In Limine</w:t>
      </w:r>
      <w:r w:rsidRPr="00C97BDB">
        <w:rPr>
          <w:rFonts w:eastAsia="PMingLiU" w:cs="Times New Roman"/>
          <w:szCs w:val="24"/>
        </w:rPr>
        <w:t xml:space="preserve">.  Motions in limine must be filed at least one week in advance of the scheduled trial date and shall be accompanied by supporting memoranda.  As to each matter counsel seeks to exclude, counsel shall indicate whether the exclusion is </w:t>
      </w:r>
      <w:r w:rsidR="00A0119E">
        <w:rPr>
          <w:rFonts w:eastAsia="PMingLiU" w:cs="Times New Roman"/>
          <w:szCs w:val="24"/>
        </w:rPr>
        <w:t>“</w:t>
      </w:r>
      <w:r w:rsidRPr="00C97BDB">
        <w:rPr>
          <w:rFonts w:eastAsia="PMingLiU" w:cs="Times New Roman"/>
          <w:szCs w:val="24"/>
        </w:rPr>
        <w:t>opposed</w:t>
      </w:r>
      <w:r w:rsidR="00A0119E">
        <w:rPr>
          <w:rFonts w:eastAsia="PMingLiU" w:cs="Times New Roman"/>
          <w:szCs w:val="24"/>
        </w:rPr>
        <w:t>”</w:t>
      </w:r>
      <w:r w:rsidRPr="00C97BDB">
        <w:rPr>
          <w:rFonts w:eastAsia="PMingLiU" w:cs="Times New Roman"/>
          <w:szCs w:val="24"/>
        </w:rPr>
        <w:t xml:space="preserve"> </w:t>
      </w:r>
      <w:r w:rsidRPr="00C97BDB">
        <w:rPr>
          <w:rFonts w:eastAsia="PMingLiU" w:cs="Times New Roman"/>
          <w:szCs w:val="24"/>
        </w:rPr>
        <w:lastRenderedPageBreak/>
        <w:t xml:space="preserve">or </w:t>
      </w:r>
      <w:r w:rsidR="00A0119E">
        <w:rPr>
          <w:rFonts w:eastAsia="PMingLiU" w:cs="Times New Roman"/>
          <w:szCs w:val="24"/>
        </w:rPr>
        <w:t>“</w:t>
      </w:r>
      <w:r w:rsidRPr="00C97BDB">
        <w:rPr>
          <w:rFonts w:eastAsia="PMingLiU" w:cs="Times New Roman"/>
          <w:szCs w:val="24"/>
        </w:rPr>
        <w:t>unopposed</w:t>
      </w:r>
      <w:r w:rsidR="00A0119E">
        <w:rPr>
          <w:rFonts w:eastAsia="PMingLiU" w:cs="Times New Roman"/>
          <w:szCs w:val="24"/>
        </w:rPr>
        <w:t>”</w:t>
      </w:r>
      <w:r w:rsidRPr="00C97BDB">
        <w:rPr>
          <w:rFonts w:eastAsia="PMingLiU" w:cs="Times New Roman"/>
          <w:szCs w:val="24"/>
        </w:rPr>
        <w:t xml:space="preserve"> by counsel for the other side.  Parties are encouraged to resolve evidentiary issues by stipulation whenever possible.</w:t>
      </w:r>
    </w:p>
    <w:p w14:paraId="5F4192AE" w14:textId="77777777" w:rsidR="00D71406" w:rsidRPr="00C97BDB" w:rsidRDefault="00D71406" w:rsidP="00D71406">
      <w:pPr>
        <w:ind w:firstLine="720"/>
        <w:jc w:val="both"/>
        <w:rPr>
          <w:rFonts w:eastAsia="PMingLiU" w:cs="Times New Roman"/>
          <w:szCs w:val="24"/>
        </w:rPr>
      </w:pPr>
      <w:r w:rsidRPr="00C97BDB">
        <w:rPr>
          <w:rFonts w:eastAsia="PMingLiU" w:cs="Times New Roman"/>
          <w:szCs w:val="24"/>
        </w:rPr>
        <w:t xml:space="preserve">7.     </w:t>
      </w:r>
      <w:r w:rsidRPr="00C97BDB">
        <w:rPr>
          <w:rFonts w:eastAsia="PMingLiU" w:cs="Times New Roman"/>
          <w:szCs w:val="24"/>
        </w:rPr>
        <w:tab/>
      </w:r>
      <w:r w:rsidRPr="00C97BDB">
        <w:rPr>
          <w:rFonts w:eastAsia="PMingLiU" w:cs="Times New Roman"/>
          <w:szCs w:val="24"/>
          <w:u w:val="single"/>
        </w:rPr>
        <w:t>Trial Date</w:t>
      </w:r>
      <w:r w:rsidRPr="00C97BDB">
        <w:rPr>
          <w:rFonts w:eastAsia="PMingLiU" w:cs="Times New Roman"/>
          <w:szCs w:val="24"/>
        </w:rPr>
        <w:t xml:space="preserve">.  </w:t>
      </w:r>
    </w:p>
    <w:p w14:paraId="71A4FA45" w14:textId="77777777" w:rsidR="00D71406" w:rsidRPr="00C97BDB" w:rsidRDefault="00D71406" w:rsidP="00D71406">
      <w:pPr>
        <w:jc w:val="both"/>
        <w:rPr>
          <w:rFonts w:eastAsia="PMingLiU" w:cs="Times New Roman"/>
          <w:szCs w:val="24"/>
        </w:rPr>
      </w:pPr>
    </w:p>
    <w:p w14:paraId="612219D5" w14:textId="77777777" w:rsidR="00D71406" w:rsidRPr="00C97BDB" w:rsidRDefault="00D71406" w:rsidP="00D71406">
      <w:pPr>
        <w:spacing w:line="480" w:lineRule="auto"/>
        <w:ind w:firstLine="1440"/>
        <w:jc w:val="both"/>
        <w:rPr>
          <w:rFonts w:eastAsia="PMingLiU" w:cs="Times New Roman"/>
          <w:szCs w:val="24"/>
        </w:rPr>
      </w:pPr>
      <w:r w:rsidRPr="00C97BDB">
        <w:rPr>
          <w:rFonts w:eastAsia="PMingLiU" w:cs="Times New Roman"/>
          <w:szCs w:val="24"/>
        </w:rPr>
        <w:t>(a)</w:t>
      </w:r>
      <w:r w:rsidRPr="00C97BDB">
        <w:rPr>
          <w:rFonts w:eastAsia="PMingLiU" w:cs="Times New Roman"/>
          <w:szCs w:val="24"/>
        </w:rPr>
        <w:tab/>
        <w:t xml:space="preserve">This case is set for </w:t>
      </w:r>
      <w:r w:rsidRPr="00C97BDB">
        <w:rPr>
          <w:rFonts w:eastAsia="PMingLiU" w:cs="Times New Roman"/>
          <w:b/>
          <w:bCs/>
          <w:szCs w:val="24"/>
        </w:rPr>
        <w:t>[</w:t>
      </w:r>
      <w:r w:rsidRPr="00C97BDB">
        <w:rPr>
          <w:rFonts w:eastAsia="PMingLiU" w:cs="Times New Roman"/>
          <w:b/>
          <w:bCs/>
          <w:i/>
          <w:iCs/>
          <w:szCs w:val="24"/>
        </w:rPr>
        <w:t>Jury/Non-Jury</w:t>
      </w:r>
      <w:r w:rsidRPr="00C97BDB">
        <w:rPr>
          <w:rFonts w:eastAsia="PMingLiU" w:cs="Times New Roman"/>
          <w:b/>
          <w:bCs/>
          <w:szCs w:val="24"/>
        </w:rPr>
        <w:t>]</w:t>
      </w:r>
      <w:r w:rsidRPr="00C97BDB">
        <w:rPr>
          <w:rFonts w:eastAsia="PMingLiU" w:cs="Times New Roman"/>
          <w:szCs w:val="24"/>
        </w:rPr>
        <w:t xml:space="preserve"> trial on _______________________.  This case will be ready for trial on or after _______________________.</w:t>
      </w:r>
    </w:p>
    <w:p w14:paraId="7445E874" w14:textId="77777777" w:rsidR="00D71406" w:rsidRPr="00C97BDB" w:rsidRDefault="00D71406" w:rsidP="00D71406">
      <w:pPr>
        <w:tabs>
          <w:tab w:val="left" w:pos="-1440"/>
        </w:tabs>
        <w:spacing w:line="480" w:lineRule="auto"/>
        <w:ind w:left="2160" w:hanging="720"/>
        <w:jc w:val="both"/>
        <w:rPr>
          <w:rFonts w:eastAsia="PMingLiU" w:cs="Times New Roman"/>
          <w:szCs w:val="24"/>
        </w:rPr>
      </w:pPr>
      <w:r w:rsidRPr="00C97BDB">
        <w:rPr>
          <w:rFonts w:eastAsia="PMingLiU" w:cs="Times New Roman"/>
          <w:szCs w:val="24"/>
        </w:rPr>
        <w:t>(b)</w:t>
      </w:r>
      <w:r w:rsidRPr="00C97BDB">
        <w:rPr>
          <w:rFonts w:eastAsia="PMingLiU" w:cs="Times New Roman"/>
          <w:szCs w:val="24"/>
        </w:rPr>
        <w:tab/>
        <w:t>The trial of this matter is expected to last ________ days.</w:t>
      </w:r>
    </w:p>
    <w:p w14:paraId="38F38F72" w14:textId="77777777" w:rsidR="00D71406" w:rsidRPr="00C97BDB" w:rsidRDefault="00D71406" w:rsidP="00D71406">
      <w:pPr>
        <w:spacing w:line="480" w:lineRule="auto"/>
        <w:ind w:firstLine="720"/>
        <w:jc w:val="both"/>
        <w:rPr>
          <w:rFonts w:eastAsia="PMingLiU" w:cs="Times New Roman"/>
          <w:szCs w:val="24"/>
        </w:rPr>
      </w:pPr>
      <w:r w:rsidRPr="00C97BDB">
        <w:rPr>
          <w:rFonts w:eastAsia="PMingLiU" w:cs="Times New Roman"/>
          <w:szCs w:val="24"/>
        </w:rPr>
        <w:t>8.</w:t>
      </w:r>
      <w:r w:rsidRPr="00C97BDB">
        <w:rPr>
          <w:rFonts w:eastAsia="PMingLiU" w:cs="Times New Roman"/>
          <w:szCs w:val="24"/>
        </w:rPr>
        <w:tab/>
      </w:r>
      <w:r w:rsidRPr="00C97BDB">
        <w:rPr>
          <w:rFonts w:eastAsia="PMingLiU" w:cs="Times New Roman"/>
          <w:szCs w:val="24"/>
          <w:u w:val="single"/>
        </w:rPr>
        <w:t>Exhibit D</w:t>
      </w:r>
      <w:r w:rsidRPr="00C97BDB">
        <w:rPr>
          <w:rFonts w:eastAsia="PMingLiU" w:cs="Times New Roman"/>
          <w:szCs w:val="24"/>
        </w:rPr>
        <w:t>.  The parties are to comply fully with each provision contained in Exhibit D -- Standard Pretrial Procedures which is incorporated into this Order by reference as if fully set forth verbatim herein.</w:t>
      </w:r>
    </w:p>
    <w:p w14:paraId="72D2D211" w14:textId="77777777" w:rsidR="00D71406" w:rsidRPr="00C97BDB" w:rsidRDefault="00D71406" w:rsidP="00D71406">
      <w:pPr>
        <w:spacing w:line="480" w:lineRule="auto"/>
        <w:ind w:firstLine="720"/>
        <w:jc w:val="both"/>
        <w:rPr>
          <w:rFonts w:eastAsia="PMingLiU" w:cs="Times New Roman"/>
          <w:szCs w:val="24"/>
        </w:rPr>
      </w:pPr>
      <w:r w:rsidRPr="00C97BDB">
        <w:rPr>
          <w:rFonts w:eastAsia="PMingLiU" w:cs="Times New Roman"/>
          <w:szCs w:val="24"/>
        </w:rPr>
        <w:t xml:space="preserve">It is </w:t>
      </w:r>
      <w:r w:rsidRPr="00C97BDB">
        <w:rPr>
          <w:rFonts w:eastAsia="PMingLiU" w:cs="Times New Roman"/>
          <w:b/>
          <w:bCs/>
          <w:szCs w:val="24"/>
        </w:rPr>
        <w:t>ORDERED</w:t>
      </w:r>
      <w:r w:rsidRPr="00C97BDB">
        <w:rPr>
          <w:rFonts w:eastAsia="PMingLiU" w:cs="Times New Roman"/>
          <w:szCs w:val="24"/>
        </w:rPr>
        <w:t xml:space="preserve"> that the above provisions be binding on all parties unless modified by further order for good cause shown.</w:t>
      </w:r>
    </w:p>
    <w:p w14:paraId="1CD1C539" w14:textId="77777777" w:rsidR="00D71406" w:rsidRPr="00C97BDB" w:rsidRDefault="00D71406" w:rsidP="00D71406">
      <w:pPr>
        <w:ind w:firstLine="720"/>
        <w:jc w:val="both"/>
        <w:rPr>
          <w:rFonts w:cs="Times New Roman"/>
          <w:szCs w:val="24"/>
        </w:rPr>
      </w:pPr>
      <w:r w:rsidRPr="00C97BDB">
        <w:rPr>
          <w:rFonts w:cs="Times New Roman"/>
          <w:b/>
          <w:bCs/>
          <w:szCs w:val="24"/>
        </w:rPr>
        <w:t>DONE</w:t>
      </w:r>
      <w:r w:rsidRPr="00C97BDB">
        <w:rPr>
          <w:rFonts w:cs="Times New Roman"/>
          <w:szCs w:val="24"/>
        </w:rPr>
        <w:t xml:space="preserve"> and </w:t>
      </w:r>
      <w:r w:rsidRPr="00C97BDB">
        <w:rPr>
          <w:rFonts w:cs="Times New Roman"/>
          <w:b/>
          <w:bCs/>
          <w:szCs w:val="24"/>
        </w:rPr>
        <w:t>ORDERED</w:t>
      </w:r>
      <w:r w:rsidRPr="00C97BDB">
        <w:rPr>
          <w:rFonts w:cs="Times New Roman"/>
          <w:szCs w:val="24"/>
        </w:rPr>
        <w:t xml:space="preserve"> this __________ day of ____________, 20_____.</w:t>
      </w:r>
    </w:p>
    <w:p w14:paraId="3687D6AD" w14:textId="77777777" w:rsidR="00D71406" w:rsidRPr="00C97BDB" w:rsidRDefault="00D71406" w:rsidP="00D71406">
      <w:pPr>
        <w:jc w:val="both"/>
        <w:rPr>
          <w:rFonts w:cs="Times New Roman"/>
          <w:szCs w:val="24"/>
        </w:rPr>
      </w:pPr>
    </w:p>
    <w:p w14:paraId="144382D1" w14:textId="77777777" w:rsidR="00D71406" w:rsidRPr="00C97BDB" w:rsidRDefault="00D71406" w:rsidP="00D71406">
      <w:pPr>
        <w:jc w:val="both"/>
        <w:rPr>
          <w:rFonts w:cs="Times New Roman"/>
          <w:szCs w:val="24"/>
        </w:rPr>
      </w:pPr>
    </w:p>
    <w:p w14:paraId="7CFE48D7" w14:textId="77777777" w:rsidR="00D71406" w:rsidRPr="00C97BDB" w:rsidRDefault="00D71406" w:rsidP="00D71406">
      <w:pPr>
        <w:ind w:firstLine="5040"/>
        <w:jc w:val="both"/>
        <w:rPr>
          <w:rFonts w:cs="Times New Roman"/>
          <w:szCs w:val="24"/>
        </w:rPr>
      </w:pPr>
      <w:r w:rsidRPr="00C97BDB">
        <w:rPr>
          <w:rFonts w:cs="Times New Roman"/>
          <w:szCs w:val="24"/>
        </w:rPr>
        <w:t>___________________________________</w:t>
      </w:r>
    </w:p>
    <w:p w14:paraId="423D53CC" w14:textId="77777777" w:rsidR="00D71406" w:rsidRPr="00C97BDB" w:rsidRDefault="00D71406" w:rsidP="00D71406">
      <w:pPr>
        <w:ind w:firstLine="5040"/>
        <w:jc w:val="both"/>
        <w:rPr>
          <w:rFonts w:cs="Times New Roman"/>
          <w:szCs w:val="24"/>
        </w:rPr>
      </w:pPr>
      <w:r w:rsidRPr="00C97BDB">
        <w:rPr>
          <w:rFonts w:cs="Times New Roman"/>
          <w:b/>
          <w:bCs/>
          <w:szCs w:val="24"/>
        </w:rPr>
        <w:t>R. DAVID PROCTOR</w:t>
      </w:r>
    </w:p>
    <w:p w14:paraId="45C47DF8" w14:textId="77777777" w:rsidR="00D71406" w:rsidRDefault="00D71406" w:rsidP="00D71406">
      <w:pPr>
        <w:ind w:firstLine="5040"/>
        <w:jc w:val="both"/>
        <w:rPr>
          <w:rFonts w:cs="Times New Roman"/>
          <w:szCs w:val="24"/>
        </w:rPr>
      </w:pPr>
      <w:r w:rsidRPr="00C97BDB">
        <w:rPr>
          <w:rFonts w:cs="Times New Roman"/>
          <w:szCs w:val="24"/>
        </w:rPr>
        <w:t xml:space="preserve">UNITED STATES DISTRICT JUDGE </w:t>
      </w:r>
    </w:p>
    <w:p w14:paraId="1E216A2A" w14:textId="77777777" w:rsidR="008B493B" w:rsidRDefault="008B493B">
      <w:pPr>
        <w:rPr>
          <w:rFonts w:cs="Times New Roman"/>
          <w:szCs w:val="24"/>
        </w:rPr>
        <w:sectPr w:rsidR="008B493B">
          <w:type w:val="continuous"/>
          <w:pgSz w:w="12240" w:h="15840"/>
          <w:pgMar w:top="1440" w:right="1440" w:bottom="1440" w:left="1440" w:header="1440" w:footer="1440" w:gutter="0"/>
          <w:cols w:space="720"/>
          <w:noEndnote/>
        </w:sectPr>
      </w:pPr>
    </w:p>
    <w:p w14:paraId="02F28349" w14:textId="77777777" w:rsidR="00CF113F" w:rsidRPr="00C97BDB" w:rsidRDefault="00CF113F" w:rsidP="00CF113F">
      <w:pPr>
        <w:tabs>
          <w:tab w:val="center" w:pos="4680"/>
        </w:tabs>
        <w:rPr>
          <w:rFonts w:eastAsia="PMingLiU" w:cs="Times New Roman"/>
          <w:b/>
          <w:bCs/>
          <w:szCs w:val="24"/>
        </w:rPr>
      </w:pPr>
      <w:r>
        <w:rPr>
          <w:rFonts w:eastAsia="PMingLiU" w:cs="Times New Roman"/>
          <w:b/>
          <w:bCs/>
          <w:szCs w:val="24"/>
        </w:rPr>
        <w:lastRenderedPageBreak/>
        <w:t>EXHIB</w:t>
      </w:r>
      <w:r w:rsidRPr="00C97BDB">
        <w:rPr>
          <w:rFonts w:eastAsia="PMingLiU" w:cs="Times New Roman"/>
          <w:b/>
          <w:bCs/>
          <w:szCs w:val="24"/>
        </w:rPr>
        <w:t>IT D -- STANDARD PRETRIAL PROCEDURES</w:t>
      </w:r>
    </w:p>
    <w:p w14:paraId="2CA33993" w14:textId="77777777" w:rsidR="00CF113F" w:rsidRPr="00C97BDB" w:rsidRDefault="00CF113F" w:rsidP="00CF113F">
      <w:pPr>
        <w:rPr>
          <w:rFonts w:eastAsia="PMingLiU" w:cs="Times New Roman"/>
          <w:szCs w:val="24"/>
        </w:rPr>
      </w:pPr>
    </w:p>
    <w:p w14:paraId="0CE47CC6" w14:textId="77777777" w:rsidR="00CF113F" w:rsidRDefault="00CF113F" w:rsidP="00CF113F">
      <w:pPr>
        <w:ind w:left="720" w:hanging="720"/>
        <w:jc w:val="both"/>
        <w:rPr>
          <w:rFonts w:eastAsia="PMingLiU" w:cs="Times New Roman"/>
          <w:szCs w:val="24"/>
        </w:rPr>
      </w:pPr>
      <w:r w:rsidRPr="00C97BDB">
        <w:rPr>
          <w:rFonts w:eastAsia="PMingLiU" w:cs="Times New Roman"/>
          <w:b/>
          <w:bCs/>
          <w:szCs w:val="24"/>
        </w:rPr>
        <w:t>1.</w:t>
      </w:r>
      <w:r w:rsidRPr="00C97BDB">
        <w:rPr>
          <w:rFonts w:eastAsia="PMingLiU" w:cs="Times New Roman"/>
          <w:b/>
          <w:bCs/>
          <w:szCs w:val="24"/>
        </w:rPr>
        <w:tab/>
      </w:r>
      <w:r w:rsidRPr="00C97BDB">
        <w:rPr>
          <w:rFonts w:eastAsia="PMingLiU" w:cs="Times New Roman"/>
          <w:b/>
          <w:bCs/>
          <w:szCs w:val="24"/>
          <w:u w:val="single"/>
        </w:rPr>
        <w:t>Damages</w:t>
      </w:r>
      <w:r w:rsidRPr="00C97BDB">
        <w:rPr>
          <w:rFonts w:eastAsia="PMingLiU" w:cs="Times New Roman"/>
          <w:szCs w:val="24"/>
        </w:rPr>
        <w:t>.  No later than twenty (20) calendar days prior to the date set for trial, the parties shall file and serve a list itemizing all damages and equitable relief being claimed or sought; such list shall show the amount requested and, where applicable, the method and basis of computation.</w:t>
      </w:r>
    </w:p>
    <w:p w14:paraId="34935D2C" w14:textId="77777777" w:rsidR="00CF113F" w:rsidRDefault="00CF113F" w:rsidP="00CF113F">
      <w:pPr>
        <w:ind w:left="720" w:hanging="720"/>
        <w:jc w:val="both"/>
        <w:rPr>
          <w:rFonts w:eastAsia="PMingLiU" w:cs="Times New Roman"/>
          <w:szCs w:val="24"/>
        </w:rPr>
      </w:pPr>
    </w:p>
    <w:p w14:paraId="146A1F07" w14:textId="77777777" w:rsidR="00CF113F" w:rsidRPr="00C97BDB" w:rsidRDefault="00CF113F" w:rsidP="00CF113F">
      <w:pPr>
        <w:ind w:left="720" w:hanging="720"/>
        <w:jc w:val="both"/>
        <w:rPr>
          <w:rFonts w:eastAsia="PMingLiU" w:cs="Times New Roman"/>
          <w:szCs w:val="24"/>
        </w:rPr>
      </w:pPr>
      <w:r>
        <w:rPr>
          <w:rFonts w:eastAsia="PMingLiU" w:cs="Times New Roman"/>
          <w:b/>
          <w:szCs w:val="24"/>
        </w:rPr>
        <w:t>2.</w:t>
      </w:r>
      <w:r>
        <w:rPr>
          <w:rFonts w:eastAsia="PMingLiU" w:cs="Times New Roman"/>
          <w:b/>
          <w:szCs w:val="24"/>
        </w:rPr>
        <w:tab/>
      </w:r>
      <w:r w:rsidRPr="00C97BDB">
        <w:rPr>
          <w:rFonts w:eastAsia="PMingLiU" w:cs="Times New Roman"/>
          <w:b/>
          <w:bCs/>
          <w:szCs w:val="24"/>
          <w:u w:val="single"/>
        </w:rPr>
        <w:t xml:space="preserve">Witnesses </w:t>
      </w:r>
      <w:r>
        <w:rPr>
          <w:rFonts w:eastAsia="PMingLiU" w:cs="Times New Roman"/>
          <w:b/>
          <w:bCs/>
          <w:szCs w:val="24"/>
          <w:u w:val="single"/>
        </w:rPr>
        <w:t>– E</w:t>
      </w:r>
      <w:r w:rsidRPr="00C97BDB">
        <w:rPr>
          <w:rFonts w:eastAsia="PMingLiU" w:cs="Times New Roman"/>
          <w:b/>
          <w:bCs/>
          <w:szCs w:val="24"/>
          <w:u w:val="single"/>
        </w:rPr>
        <w:t>xchange of Lists</w:t>
      </w:r>
      <w:r w:rsidRPr="00C97BDB">
        <w:rPr>
          <w:rFonts w:eastAsia="PMingLiU" w:cs="Times New Roman"/>
          <w:szCs w:val="24"/>
        </w:rPr>
        <w:t>.</w:t>
      </w:r>
    </w:p>
    <w:p w14:paraId="4635124E" w14:textId="77777777" w:rsidR="00CF113F" w:rsidRPr="00C97BDB" w:rsidRDefault="00CF113F" w:rsidP="00CF113F">
      <w:pPr>
        <w:rPr>
          <w:rFonts w:eastAsia="PMingLiU" w:cs="Times New Roman"/>
          <w:szCs w:val="24"/>
        </w:rPr>
      </w:pPr>
    </w:p>
    <w:p w14:paraId="7D0C0E1A" w14:textId="77777777" w:rsidR="00CF113F" w:rsidRPr="00C97BDB" w:rsidRDefault="00CF113F" w:rsidP="00CF113F">
      <w:pPr>
        <w:tabs>
          <w:tab w:val="left" w:pos="-1440"/>
        </w:tabs>
        <w:ind w:left="1440" w:hanging="720"/>
        <w:jc w:val="both"/>
        <w:rPr>
          <w:rFonts w:eastAsia="PMingLiU" w:cs="Times New Roman"/>
          <w:szCs w:val="24"/>
        </w:rPr>
      </w:pPr>
      <w:r w:rsidRPr="00C97BDB">
        <w:rPr>
          <w:rFonts w:eastAsia="PMingLiU" w:cs="Times New Roman"/>
          <w:szCs w:val="24"/>
        </w:rPr>
        <w:t>(a)</w:t>
      </w:r>
      <w:r w:rsidRPr="00C97BDB">
        <w:rPr>
          <w:rFonts w:eastAsia="PMingLiU" w:cs="Times New Roman"/>
          <w:szCs w:val="24"/>
        </w:rPr>
        <w:tab/>
      </w:r>
      <w:r w:rsidRPr="00C97BDB">
        <w:rPr>
          <w:rFonts w:eastAsia="PMingLiU" w:cs="Times New Roman"/>
          <w:b/>
          <w:bCs/>
          <w:szCs w:val="24"/>
        </w:rPr>
        <w:t>Expert Witnesses</w:t>
      </w:r>
      <w:r w:rsidRPr="00C97BDB">
        <w:rPr>
          <w:rFonts w:eastAsia="PMingLiU" w:cs="Times New Roman"/>
          <w:szCs w:val="24"/>
        </w:rPr>
        <w:t>.  No later than twenty (20) calendar days prior to the date set for trial, the parties shall file and serve a list stating the names and addresses of all expert witnesses who have previously been identified in accordance with Fed. R. Civ. P. 26(a)(2) and whose testimony may be offered at trial.</w:t>
      </w:r>
    </w:p>
    <w:p w14:paraId="5285FE7E" w14:textId="77777777" w:rsidR="00CF113F" w:rsidRPr="00C97BDB" w:rsidRDefault="00CF113F" w:rsidP="00CF113F">
      <w:pPr>
        <w:rPr>
          <w:rFonts w:eastAsia="PMingLiU" w:cs="Times New Roman"/>
          <w:szCs w:val="24"/>
        </w:rPr>
      </w:pPr>
    </w:p>
    <w:p w14:paraId="79811C22" w14:textId="77777777" w:rsidR="00CF113F" w:rsidRPr="00C97BDB" w:rsidRDefault="00CF113F" w:rsidP="00CF113F">
      <w:pPr>
        <w:tabs>
          <w:tab w:val="left" w:pos="-1440"/>
        </w:tabs>
        <w:ind w:left="1440" w:hanging="720"/>
        <w:jc w:val="both"/>
        <w:rPr>
          <w:rFonts w:eastAsia="PMingLiU" w:cs="Times New Roman"/>
          <w:szCs w:val="24"/>
        </w:rPr>
      </w:pPr>
      <w:r w:rsidRPr="00C97BDB">
        <w:rPr>
          <w:rFonts w:eastAsia="PMingLiU" w:cs="Times New Roman"/>
          <w:szCs w:val="24"/>
        </w:rPr>
        <w:t>(b)</w:t>
      </w:r>
      <w:r w:rsidRPr="00C97BDB">
        <w:rPr>
          <w:rFonts w:eastAsia="PMingLiU" w:cs="Times New Roman"/>
          <w:szCs w:val="24"/>
        </w:rPr>
        <w:tab/>
      </w:r>
      <w:r w:rsidRPr="00C97BDB">
        <w:rPr>
          <w:rFonts w:eastAsia="PMingLiU" w:cs="Times New Roman"/>
          <w:b/>
          <w:bCs/>
          <w:szCs w:val="24"/>
        </w:rPr>
        <w:t>Other Witnesses</w:t>
      </w:r>
      <w:r w:rsidRPr="00C97BDB">
        <w:rPr>
          <w:rFonts w:eastAsia="PMingLiU" w:cs="Times New Roman"/>
          <w:szCs w:val="24"/>
        </w:rPr>
        <w:t>.  No later than twenty (20) calendar days prior to the date set for trial, the parties shall file and serve a list stating the names and addresses of all witnesses (other than expert witnesses) whose testimony they may offer at trial.</w:t>
      </w:r>
    </w:p>
    <w:p w14:paraId="692147EC" w14:textId="77777777" w:rsidR="00CF113F" w:rsidRPr="00C97BDB" w:rsidRDefault="00CF113F" w:rsidP="00CF113F">
      <w:pPr>
        <w:rPr>
          <w:rFonts w:eastAsia="PMingLiU" w:cs="Times New Roman"/>
          <w:szCs w:val="24"/>
        </w:rPr>
      </w:pPr>
    </w:p>
    <w:p w14:paraId="3CD12770" w14:textId="77777777" w:rsidR="00CF113F" w:rsidRPr="00C97BDB" w:rsidRDefault="00CF113F" w:rsidP="00CF113F">
      <w:pPr>
        <w:tabs>
          <w:tab w:val="left" w:pos="-1440"/>
        </w:tabs>
        <w:ind w:left="1440" w:hanging="720"/>
        <w:jc w:val="both"/>
        <w:rPr>
          <w:rFonts w:eastAsia="PMingLiU" w:cs="Times New Roman"/>
          <w:szCs w:val="24"/>
        </w:rPr>
      </w:pPr>
      <w:r w:rsidRPr="00C97BDB">
        <w:rPr>
          <w:rFonts w:eastAsia="PMingLiU" w:cs="Times New Roman"/>
          <w:szCs w:val="24"/>
        </w:rPr>
        <w:t>(c)</w:t>
      </w:r>
      <w:r w:rsidRPr="00C97BDB">
        <w:rPr>
          <w:rFonts w:eastAsia="PMingLiU" w:cs="Times New Roman"/>
          <w:szCs w:val="24"/>
        </w:rPr>
        <w:tab/>
      </w:r>
      <w:r w:rsidRPr="00C97BDB">
        <w:rPr>
          <w:rFonts w:eastAsia="PMingLiU" w:cs="Times New Roman"/>
          <w:b/>
          <w:bCs/>
          <w:szCs w:val="24"/>
        </w:rPr>
        <w:t>Contents of Lists</w:t>
      </w:r>
      <w:r w:rsidRPr="00C97BDB">
        <w:rPr>
          <w:rFonts w:eastAsia="PMingLiU" w:cs="Times New Roman"/>
          <w:szCs w:val="24"/>
        </w:rPr>
        <w:t xml:space="preserve">.  The parties shall appropriately indicate on their witness lists:  (1) the </w:t>
      </w:r>
      <w:r>
        <w:rPr>
          <w:rFonts w:eastAsia="PMingLiU" w:cs="Times New Roman"/>
          <w:szCs w:val="24"/>
        </w:rPr>
        <w:t>“</w:t>
      </w:r>
      <w:r w:rsidRPr="00C97BDB">
        <w:rPr>
          <w:rFonts w:eastAsia="PMingLiU" w:cs="Times New Roman"/>
          <w:szCs w:val="24"/>
        </w:rPr>
        <w:t>primary</w:t>
      </w:r>
      <w:r>
        <w:rPr>
          <w:rFonts w:eastAsia="PMingLiU" w:cs="Times New Roman"/>
          <w:szCs w:val="24"/>
        </w:rPr>
        <w:t>”</w:t>
      </w:r>
      <w:r w:rsidRPr="00C97BDB">
        <w:rPr>
          <w:rFonts w:eastAsia="PMingLiU" w:cs="Times New Roman"/>
          <w:szCs w:val="24"/>
        </w:rPr>
        <w:t xml:space="preserve"> witnesses </w:t>
      </w:r>
      <w:r>
        <w:rPr>
          <w:rFonts w:eastAsia="PMingLiU" w:cs="Times New Roman"/>
          <w:szCs w:val="24"/>
        </w:rPr>
        <w:t xml:space="preserve">– </w:t>
      </w:r>
      <w:r w:rsidRPr="00C97BDB">
        <w:rPr>
          <w:rFonts w:eastAsia="PMingLiU" w:cs="Times New Roman"/>
          <w:szCs w:val="24"/>
        </w:rPr>
        <w:t xml:space="preserve">those witnesses whose testimony the party expects to offer; (2) the </w:t>
      </w:r>
      <w:r>
        <w:rPr>
          <w:rFonts w:eastAsia="PMingLiU" w:cs="Times New Roman"/>
          <w:szCs w:val="24"/>
        </w:rPr>
        <w:t>“</w:t>
      </w:r>
      <w:r w:rsidRPr="00C97BDB">
        <w:rPr>
          <w:rFonts w:eastAsia="PMingLiU" w:cs="Times New Roman"/>
          <w:szCs w:val="24"/>
        </w:rPr>
        <w:t>optional</w:t>
      </w:r>
      <w:r>
        <w:rPr>
          <w:rFonts w:eastAsia="PMingLiU" w:cs="Times New Roman"/>
          <w:szCs w:val="24"/>
        </w:rPr>
        <w:t>”</w:t>
      </w:r>
      <w:r w:rsidRPr="00C97BDB">
        <w:rPr>
          <w:rFonts w:eastAsia="PMingLiU" w:cs="Times New Roman"/>
          <w:szCs w:val="24"/>
        </w:rPr>
        <w:t xml:space="preserve"> witnesses </w:t>
      </w:r>
      <w:r>
        <w:rPr>
          <w:rFonts w:eastAsia="PMingLiU" w:cs="Times New Roman"/>
          <w:szCs w:val="24"/>
        </w:rPr>
        <w:t xml:space="preserve">– </w:t>
      </w:r>
      <w:r w:rsidRPr="00C97BDB">
        <w:rPr>
          <w:rFonts w:eastAsia="PMingLiU" w:cs="Times New Roman"/>
          <w:szCs w:val="24"/>
        </w:rPr>
        <w:t>those witnesses whose testimony the party expects will not be needed, but the party has listed to preserve its right to offer such testimony should the need arise in light of developments at trial, and (3) those witnesses the party expects to present by means of depositions with a listing of the specific pages from the depositions to be used.</w:t>
      </w:r>
    </w:p>
    <w:p w14:paraId="3EE2D372" w14:textId="77777777" w:rsidR="00CF113F" w:rsidRPr="00C97BDB" w:rsidRDefault="00CF113F" w:rsidP="00CF113F">
      <w:pPr>
        <w:rPr>
          <w:rFonts w:eastAsia="PMingLiU" w:cs="Times New Roman"/>
          <w:szCs w:val="24"/>
        </w:rPr>
      </w:pPr>
    </w:p>
    <w:p w14:paraId="1ED69B80" w14:textId="77777777" w:rsidR="00CF113F" w:rsidRPr="00C97BDB" w:rsidRDefault="00CF113F" w:rsidP="00CF113F">
      <w:pPr>
        <w:ind w:firstLine="720"/>
        <w:jc w:val="both"/>
        <w:rPr>
          <w:rFonts w:eastAsia="PMingLiU" w:cs="Times New Roman"/>
          <w:szCs w:val="24"/>
        </w:rPr>
      </w:pPr>
      <w:r w:rsidRPr="00C97BDB">
        <w:rPr>
          <w:rFonts w:eastAsia="PMingLiU" w:cs="Times New Roman"/>
          <w:szCs w:val="24"/>
        </w:rPr>
        <w:t>Unless specifically agreed by the parties in writing or allowed by the court for good cause shown, the parties shall be precluded from offering substantive evidence through any witness not included on the party</w:t>
      </w:r>
      <w:r>
        <w:rPr>
          <w:rFonts w:eastAsia="PMingLiU" w:cs="Times New Roman"/>
          <w:szCs w:val="24"/>
        </w:rPr>
        <w:t>’</w:t>
      </w:r>
      <w:r w:rsidRPr="00C97BDB">
        <w:rPr>
          <w:rFonts w:eastAsia="PMingLiU" w:cs="Times New Roman"/>
          <w:szCs w:val="24"/>
        </w:rPr>
        <w:t>s witness list.  The listing of a witness does not commit the party to have such witness available at trial or to call such witness to testify, but it does preclude the party from objecting to the presentation of such witness</w:t>
      </w:r>
      <w:r>
        <w:rPr>
          <w:rFonts w:eastAsia="PMingLiU" w:cs="Times New Roman"/>
          <w:szCs w:val="24"/>
        </w:rPr>
        <w:t>’</w:t>
      </w:r>
      <w:r w:rsidRPr="00C97BDB">
        <w:rPr>
          <w:rFonts w:eastAsia="PMingLiU" w:cs="Times New Roman"/>
          <w:szCs w:val="24"/>
        </w:rPr>
        <w:t>s testimony by another party.</w:t>
      </w:r>
    </w:p>
    <w:p w14:paraId="2A18443C" w14:textId="77777777" w:rsidR="00CF113F" w:rsidRPr="00C97BDB" w:rsidRDefault="00CF113F" w:rsidP="00CF113F">
      <w:pPr>
        <w:jc w:val="both"/>
        <w:rPr>
          <w:rFonts w:eastAsia="PMingLiU" w:cs="Times New Roman"/>
          <w:szCs w:val="24"/>
        </w:rPr>
      </w:pPr>
    </w:p>
    <w:p w14:paraId="7FFE7740" w14:textId="77777777" w:rsidR="00CF113F" w:rsidRDefault="00CF113F" w:rsidP="00CF113F">
      <w:pPr>
        <w:ind w:firstLine="720"/>
        <w:jc w:val="both"/>
        <w:rPr>
          <w:rFonts w:eastAsia="PMingLiU" w:cs="Times New Roman"/>
          <w:szCs w:val="24"/>
        </w:rPr>
      </w:pPr>
      <w:r w:rsidRPr="00C97BDB">
        <w:rPr>
          <w:rFonts w:eastAsia="PMingLiU" w:cs="Times New Roman"/>
          <w:szCs w:val="24"/>
        </w:rPr>
        <w:t>As to any witnesses shown on such list to be presented by deposition, within ten (10) business days after the filing of such list, an opposing party may serve a list of additional pages of the deposition to be used, and may serve and file a list disclosing any objections to the use of such deposition testimony under Rule 32 or Rule 26(a)(3)(B).  Any objections to deposition testimony should be accompanied by excerpts from the depositions including the testimony to which the objection relates.  Objections not made within such time, other than objections under Fed. R. Evid. 402 and 403, shall be deemed waived, unless such failure to timely object is excused by the c</w:t>
      </w:r>
      <w:r>
        <w:rPr>
          <w:rFonts w:eastAsia="PMingLiU" w:cs="Times New Roman"/>
          <w:szCs w:val="24"/>
        </w:rPr>
        <w:t>ourt for good cause shown.</w:t>
      </w:r>
    </w:p>
    <w:p w14:paraId="6031E110" w14:textId="77777777" w:rsidR="00CF113F" w:rsidRDefault="00CF113F" w:rsidP="00CF113F">
      <w:pPr>
        <w:ind w:firstLine="720"/>
        <w:jc w:val="both"/>
        <w:rPr>
          <w:rFonts w:eastAsia="PMingLiU" w:cs="Times New Roman"/>
          <w:szCs w:val="24"/>
        </w:rPr>
      </w:pPr>
    </w:p>
    <w:p w14:paraId="749404BE" w14:textId="77777777" w:rsidR="00CF113F" w:rsidRPr="00C97BDB" w:rsidRDefault="00CF113F" w:rsidP="00CF113F">
      <w:pPr>
        <w:jc w:val="both"/>
        <w:rPr>
          <w:rFonts w:eastAsia="PMingLiU" w:cs="Times New Roman"/>
          <w:szCs w:val="24"/>
        </w:rPr>
      </w:pPr>
      <w:r w:rsidRPr="00C97BDB">
        <w:rPr>
          <w:rFonts w:eastAsia="PMingLiU" w:cs="Times New Roman"/>
          <w:b/>
          <w:bCs/>
          <w:szCs w:val="24"/>
        </w:rPr>
        <w:t>3.</w:t>
      </w:r>
      <w:r w:rsidRPr="00C97BDB">
        <w:rPr>
          <w:rFonts w:eastAsia="PMingLiU" w:cs="Times New Roman"/>
          <w:szCs w:val="24"/>
        </w:rPr>
        <w:tab/>
      </w:r>
      <w:r w:rsidRPr="00C97BDB">
        <w:rPr>
          <w:rFonts w:eastAsia="PMingLiU" w:cs="Times New Roman"/>
          <w:b/>
          <w:bCs/>
          <w:szCs w:val="24"/>
          <w:u w:val="single"/>
        </w:rPr>
        <w:t>Exhibits</w:t>
      </w:r>
      <w:r w:rsidRPr="00C97BDB">
        <w:rPr>
          <w:rFonts w:eastAsia="PMingLiU" w:cs="Times New Roman"/>
          <w:szCs w:val="24"/>
        </w:rPr>
        <w:t>.</w:t>
      </w:r>
    </w:p>
    <w:p w14:paraId="6D86D65F" w14:textId="77777777" w:rsidR="00CF113F" w:rsidRPr="00C97BDB" w:rsidRDefault="00CF113F" w:rsidP="00CF113F">
      <w:pPr>
        <w:rPr>
          <w:rFonts w:eastAsia="PMingLiU" w:cs="Times New Roman"/>
          <w:szCs w:val="24"/>
        </w:rPr>
      </w:pPr>
    </w:p>
    <w:p w14:paraId="68DAE356" w14:textId="77777777" w:rsidR="00CF113F" w:rsidRPr="00C97BDB" w:rsidRDefault="00CF113F" w:rsidP="00CF113F">
      <w:pPr>
        <w:tabs>
          <w:tab w:val="left" w:pos="-1440"/>
        </w:tabs>
        <w:ind w:left="1440" w:hanging="720"/>
        <w:jc w:val="both"/>
        <w:rPr>
          <w:rFonts w:eastAsia="PMingLiU" w:cs="Times New Roman"/>
          <w:szCs w:val="24"/>
        </w:rPr>
      </w:pPr>
      <w:r w:rsidRPr="00C97BDB">
        <w:rPr>
          <w:rFonts w:eastAsia="PMingLiU" w:cs="Times New Roman"/>
          <w:szCs w:val="24"/>
        </w:rPr>
        <w:t>(a)</w:t>
      </w:r>
      <w:r w:rsidRPr="00C97BDB">
        <w:rPr>
          <w:rFonts w:eastAsia="PMingLiU" w:cs="Times New Roman"/>
          <w:szCs w:val="24"/>
        </w:rPr>
        <w:tab/>
      </w:r>
      <w:r w:rsidRPr="00C97BDB">
        <w:rPr>
          <w:rFonts w:eastAsia="PMingLiU" w:cs="Times New Roman"/>
          <w:b/>
          <w:bCs/>
          <w:szCs w:val="24"/>
        </w:rPr>
        <w:t>Exchange of lists</w:t>
      </w:r>
      <w:r w:rsidRPr="00C97BDB">
        <w:rPr>
          <w:rFonts w:eastAsia="PMingLiU" w:cs="Times New Roman"/>
          <w:szCs w:val="24"/>
        </w:rPr>
        <w:t xml:space="preserve">.  No later than twenty (20) calendar days prior to the date set for trial, the parties shall file and serve a list providing an appropriate identification of each document or other exhibit, including summaries of other </w:t>
      </w:r>
      <w:r w:rsidRPr="00C97BDB">
        <w:rPr>
          <w:rFonts w:eastAsia="PMingLiU" w:cs="Times New Roman"/>
          <w:szCs w:val="24"/>
        </w:rPr>
        <w:lastRenderedPageBreak/>
        <w:t xml:space="preserve">evidence, separately identifying those exhibits that the party expects to offer and those exhibits that the party may offer if the need arises.  Unless specifically agreed by the parties in writing or allowed by the court for good cause shown, the parties shall be precluded from offering as substantive evidence any exhibit not so identified. </w:t>
      </w:r>
    </w:p>
    <w:p w14:paraId="30503894" w14:textId="77777777" w:rsidR="00CF113F" w:rsidRPr="00C97BDB" w:rsidRDefault="00CF113F" w:rsidP="00CF113F">
      <w:pPr>
        <w:rPr>
          <w:rFonts w:eastAsia="PMingLiU" w:cs="Times New Roman"/>
          <w:szCs w:val="24"/>
        </w:rPr>
      </w:pPr>
    </w:p>
    <w:p w14:paraId="1097538B" w14:textId="77777777" w:rsidR="00CF113F" w:rsidRPr="00C97BDB" w:rsidRDefault="00CF113F" w:rsidP="00CF113F">
      <w:pPr>
        <w:ind w:left="1440"/>
        <w:jc w:val="both"/>
        <w:rPr>
          <w:rFonts w:eastAsia="PMingLiU" w:cs="Times New Roman"/>
          <w:szCs w:val="24"/>
        </w:rPr>
      </w:pPr>
      <w:r w:rsidRPr="00C97BDB">
        <w:rPr>
          <w:rFonts w:eastAsia="PMingLiU" w:cs="Times New Roman"/>
          <w:szCs w:val="24"/>
        </w:rPr>
        <w:t>Courtesy copies of Exhibit Lists should be submitted to the Clerk</w:t>
      </w:r>
      <w:r>
        <w:rPr>
          <w:rFonts w:eastAsia="PMingLiU" w:cs="Times New Roman"/>
          <w:szCs w:val="24"/>
        </w:rPr>
        <w:t>’</w:t>
      </w:r>
      <w:r w:rsidRPr="00C97BDB">
        <w:rPr>
          <w:rFonts w:eastAsia="PMingLiU" w:cs="Times New Roman"/>
          <w:szCs w:val="24"/>
        </w:rPr>
        <w:t>s office (for delivery to the judge</w:t>
      </w:r>
      <w:r>
        <w:rPr>
          <w:rFonts w:eastAsia="PMingLiU" w:cs="Times New Roman"/>
          <w:szCs w:val="24"/>
        </w:rPr>
        <w:t>’</w:t>
      </w:r>
      <w:r w:rsidRPr="00C97BDB">
        <w:rPr>
          <w:rFonts w:eastAsia="PMingLiU" w:cs="Times New Roman"/>
          <w:szCs w:val="24"/>
        </w:rPr>
        <w:t>s chambers), as well as emailed to the chamber</w:t>
      </w:r>
      <w:r>
        <w:rPr>
          <w:rFonts w:eastAsia="PMingLiU" w:cs="Times New Roman"/>
          <w:szCs w:val="24"/>
        </w:rPr>
        <w:t>’</w:t>
      </w:r>
      <w:r w:rsidRPr="00C97BDB">
        <w:rPr>
          <w:rFonts w:eastAsia="PMingLiU" w:cs="Times New Roman"/>
          <w:szCs w:val="24"/>
        </w:rPr>
        <w:t xml:space="preserve">s email address at </w:t>
      </w:r>
      <w:r w:rsidRPr="00C97BDB">
        <w:rPr>
          <w:rFonts w:eastAsia="PMingLiU" w:cs="Times New Roman"/>
          <w:i/>
          <w:iCs/>
          <w:szCs w:val="24"/>
        </w:rPr>
        <w:t>proctor_chambers@alnd.uscourts.gov</w:t>
      </w:r>
      <w:r w:rsidRPr="00C97BDB">
        <w:rPr>
          <w:rFonts w:eastAsia="PMingLiU" w:cs="Times New Roman"/>
          <w:szCs w:val="24"/>
        </w:rPr>
        <w:t xml:space="preserve">, in </w:t>
      </w:r>
      <w:r>
        <w:rPr>
          <w:rFonts w:eastAsia="PMingLiU" w:cs="Times New Roman"/>
          <w:szCs w:val="24"/>
        </w:rPr>
        <w:t xml:space="preserve">Word </w:t>
      </w:r>
      <w:r w:rsidRPr="00C97BDB">
        <w:rPr>
          <w:rFonts w:eastAsia="PMingLiU" w:cs="Times New Roman"/>
          <w:szCs w:val="24"/>
        </w:rPr>
        <w:t>format.</w:t>
      </w:r>
    </w:p>
    <w:p w14:paraId="186CC3CE" w14:textId="77777777" w:rsidR="00CF113F" w:rsidRPr="00C97BDB" w:rsidRDefault="00CF113F" w:rsidP="00CF113F">
      <w:pPr>
        <w:jc w:val="both"/>
        <w:rPr>
          <w:rFonts w:eastAsia="PMingLiU" w:cs="Times New Roman"/>
          <w:szCs w:val="24"/>
        </w:rPr>
      </w:pPr>
      <w:r w:rsidRPr="00C97BDB">
        <w:rPr>
          <w:rFonts w:eastAsia="PMingLiU" w:cs="Times New Roman"/>
          <w:szCs w:val="24"/>
        </w:rPr>
        <w:t xml:space="preserve">                                                  </w:t>
      </w:r>
    </w:p>
    <w:p w14:paraId="1FA0742E" w14:textId="77777777" w:rsidR="00CF113F" w:rsidRPr="00C97BDB" w:rsidRDefault="00CF113F" w:rsidP="00CF113F">
      <w:pPr>
        <w:tabs>
          <w:tab w:val="left" w:pos="-1440"/>
        </w:tabs>
        <w:ind w:left="1440" w:hanging="720"/>
        <w:jc w:val="both"/>
        <w:rPr>
          <w:rFonts w:eastAsia="PMingLiU" w:cs="Times New Roman"/>
          <w:szCs w:val="24"/>
        </w:rPr>
      </w:pPr>
      <w:r w:rsidRPr="00C97BDB">
        <w:rPr>
          <w:rFonts w:eastAsia="PMingLiU" w:cs="Times New Roman"/>
          <w:szCs w:val="24"/>
        </w:rPr>
        <w:t>(b)</w:t>
      </w:r>
      <w:r w:rsidRPr="00C97BDB">
        <w:rPr>
          <w:rFonts w:eastAsia="PMingLiU" w:cs="Times New Roman"/>
          <w:szCs w:val="24"/>
        </w:rPr>
        <w:tab/>
      </w:r>
      <w:r w:rsidRPr="00C97BDB">
        <w:rPr>
          <w:rFonts w:eastAsia="PMingLiU" w:cs="Times New Roman"/>
          <w:b/>
          <w:bCs/>
          <w:szCs w:val="24"/>
        </w:rPr>
        <w:t>Objections and Stipulations.</w:t>
      </w:r>
      <w:r w:rsidRPr="00C97BDB">
        <w:rPr>
          <w:rFonts w:eastAsia="PMingLiU" w:cs="Times New Roman"/>
          <w:szCs w:val="24"/>
        </w:rPr>
        <w:t xml:space="preserve">  Upon receipt of Exhibit Lists, the parties shall immediately meet and confer regarding any objections to the listed exhibits.  Most objections should be cured by discussion, and the parties should stipulate as to the admissibility of as many exhibits as possible.</w:t>
      </w:r>
      <w:r w:rsidRPr="00C97BDB">
        <w:rPr>
          <w:rFonts w:eastAsia="PMingLiU" w:cs="Times New Roman"/>
          <w:szCs w:val="24"/>
        </w:rPr>
        <w:tab/>
      </w:r>
    </w:p>
    <w:p w14:paraId="6995C0FB" w14:textId="77777777" w:rsidR="00CF113F" w:rsidRPr="00C97BDB" w:rsidRDefault="00CF113F" w:rsidP="00CF113F">
      <w:pPr>
        <w:jc w:val="both"/>
        <w:rPr>
          <w:rFonts w:eastAsia="PMingLiU" w:cs="Times New Roman"/>
          <w:szCs w:val="24"/>
        </w:rPr>
      </w:pPr>
    </w:p>
    <w:p w14:paraId="311946D5" w14:textId="77777777" w:rsidR="00CF113F" w:rsidRPr="00C97BDB" w:rsidRDefault="00CF113F" w:rsidP="00CF113F">
      <w:pPr>
        <w:ind w:left="1440"/>
        <w:jc w:val="both"/>
        <w:rPr>
          <w:rFonts w:eastAsia="PMingLiU" w:cs="Times New Roman"/>
          <w:szCs w:val="24"/>
        </w:rPr>
      </w:pPr>
      <w:r w:rsidRPr="00C97BDB">
        <w:rPr>
          <w:rFonts w:eastAsia="PMingLiU" w:cs="Times New Roman"/>
          <w:szCs w:val="24"/>
        </w:rPr>
        <w:t>As to any document or other exhibit on which agreement cannot be reached, including summaries of other evidence shown on such list, no later than (10) business days before trial, an opposing  party shall serve and file a list disclosing any objection, together with the grounds therefor, that may be made as to the admissibility of exhibits identified on such list.  Objections not so disclosed, other than objections under Fed. R. Evid. 402 and 403 are waived, unless such failure to timely object is excused by the court for good cause shown. The court generally rules on objections to exhibits outside the presence of the jury and will do so prior to opening statements, to the extent possible.</w:t>
      </w:r>
    </w:p>
    <w:p w14:paraId="31BF3791" w14:textId="77777777" w:rsidR="00CF113F" w:rsidRPr="00C97BDB" w:rsidRDefault="00CF113F" w:rsidP="00CF113F">
      <w:pPr>
        <w:ind w:left="720" w:firstLine="720"/>
        <w:jc w:val="both"/>
        <w:rPr>
          <w:rFonts w:eastAsia="PMingLiU" w:cs="Times New Roman"/>
          <w:szCs w:val="24"/>
        </w:rPr>
      </w:pPr>
    </w:p>
    <w:p w14:paraId="0FC37585" w14:textId="77777777" w:rsidR="00CF113F" w:rsidRPr="00C97BDB" w:rsidRDefault="00CF113F" w:rsidP="00CF113F">
      <w:pPr>
        <w:tabs>
          <w:tab w:val="left" w:pos="-1440"/>
        </w:tabs>
        <w:ind w:left="1440" w:hanging="720"/>
        <w:jc w:val="both"/>
        <w:rPr>
          <w:rFonts w:eastAsia="PMingLiU" w:cs="Times New Roman"/>
          <w:szCs w:val="24"/>
        </w:rPr>
      </w:pPr>
      <w:r w:rsidRPr="00C97BDB">
        <w:rPr>
          <w:rFonts w:eastAsia="PMingLiU" w:cs="Times New Roman"/>
          <w:szCs w:val="24"/>
        </w:rPr>
        <w:t>(c)</w:t>
      </w:r>
      <w:r w:rsidRPr="00C97BDB">
        <w:rPr>
          <w:rFonts w:eastAsia="PMingLiU" w:cs="Times New Roman"/>
          <w:szCs w:val="24"/>
        </w:rPr>
        <w:tab/>
      </w:r>
      <w:r w:rsidRPr="00C97BDB">
        <w:rPr>
          <w:rFonts w:eastAsia="PMingLiU" w:cs="Times New Roman"/>
          <w:b/>
          <w:bCs/>
          <w:szCs w:val="24"/>
        </w:rPr>
        <w:t>Counsel requiring authentication</w:t>
      </w:r>
      <w:r w:rsidRPr="00C97BDB">
        <w:rPr>
          <w:rFonts w:eastAsia="PMingLiU" w:cs="Times New Roman"/>
          <w:szCs w:val="24"/>
        </w:rPr>
        <w:t xml:space="preserve"> of an opponent</w:t>
      </w:r>
      <w:r>
        <w:rPr>
          <w:rFonts w:eastAsia="PMingLiU" w:cs="Times New Roman"/>
          <w:szCs w:val="24"/>
        </w:rPr>
        <w:t>’</w:t>
      </w:r>
      <w:r w:rsidRPr="00C97BDB">
        <w:rPr>
          <w:rFonts w:eastAsia="PMingLiU" w:cs="Times New Roman"/>
          <w:szCs w:val="24"/>
        </w:rPr>
        <w:t>s exhibit must notify offering counsel in writing within ten (10) business days after the exhibit is identified and made available for examination.  Failure to do so is an admission of authenticity.</w:t>
      </w:r>
    </w:p>
    <w:p w14:paraId="58801980" w14:textId="77777777" w:rsidR="00CF113F" w:rsidRPr="00C97BDB" w:rsidRDefault="00CF113F" w:rsidP="00CF113F">
      <w:pPr>
        <w:rPr>
          <w:rFonts w:eastAsia="PMingLiU" w:cs="Times New Roman"/>
          <w:szCs w:val="24"/>
        </w:rPr>
      </w:pPr>
    </w:p>
    <w:p w14:paraId="455F2774" w14:textId="77777777" w:rsidR="00CF113F" w:rsidRPr="00C97BDB" w:rsidRDefault="00CF113F" w:rsidP="00CF113F">
      <w:pPr>
        <w:tabs>
          <w:tab w:val="left" w:pos="-1440"/>
        </w:tabs>
        <w:ind w:left="1440" w:hanging="720"/>
        <w:jc w:val="both"/>
        <w:rPr>
          <w:rFonts w:eastAsia="PMingLiU" w:cs="Times New Roman"/>
          <w:szCs w:val="24"/>
        </w:rPr>
      </w:pPr>
      <w:r w:rsidRPr="00C97BDB">
        <w:rPr>
          <w:rFonts w:eastAsia="PMingLiU" w:cs="Times New Roman"/>
          <w:szCs w:val="24"/>
        </w:rPr>
        <w:t>(d)</w:t>
      </w:r>
      <w:r w:rsidRPr="00C97BDB">
        <w:rPr>
          <w:rFonts w:eastAsia="PMingLiU" w:cs="Times New Roman"/>
          <w:szCs w:val="24"/>
        </w:rPr>
        <w:tab/>
      </w:r>
      <w:r w:rsidRPr="00C97BDB">
        <w:rPr>
          <w:rFonts w:eastAsia="PMingLiU" w:cs="Times New Roman"/>
          <w:b/>
          <w:bCs/>
          <w:szCs w:val="24"/>
        </w:rPr>
        <w:t>Marking</w:t>
      </w:r>
      <w:r w:rsidRPr="00C97BDB">
        <w:rPr>
          <w:rFonts w:eastAsia="PMingLiU" w:cs="Times New Roman"/>
          <w:szCs w:val="24"/>
        </w:rPr>
        <w:t>.</w:t>
      </w:r>
      <w:r w:rsidRPr="00C97BDB">
        <w:rPr>
          <w:rFonts w:eastAsia="PMingLiU" w:cs="Times New Roman"/>
          <w:b/>
          <w:bCs/>
          <w:szCs w:val="24"/>
        </w:rPr>
        <w:t xml:space="preserve">  </w:t>
      </w:r>
      <w:r w:rsidRPr="00C97BDB">
        <w:rPr>
          <w:rFonts w:eastAsia="PMingLiU" w:cs="Times New Roman"/>
          <w:szCs w:val="24"/>
        </w:rPr>
        <w:t xml:space="preserve">Each party that anticipates offering more than five (5) exhibits as substantive evidence shall </w:t>
      </w:r>
      <w:proofErr w:type="spellStart"/>
      <w:r w:rsidRPr="00C97BDB">
        <w:rPr>
          <w:rFonts w:eastAsia="PMingLiU" w:cs="Times New Roman"/>
          <w:szCs w:val="24"/>
        </w:rPr>
        <w:t>premark</w:t>
      </w:r>
      <w:proofErr w:type="spellEnd"/>
      <w:r w:rsidRPr="00C97BDB">
        <w:rPr>
          <w:rFonts w:eastAsia="PMingLiU" w:cs="Times New Roman"/>
          <w:szCs w:val="24"/>
        </w:rPr>
        <w:t xml:space="preserve"> such exhibits in advance of trial, using exhibit labels and lists available from the Clerk of Court.  The court will provide up to 100 labels; if any party needs more labels, that party must use labels of the same type as those supplied by the court.  Counsel </w:t>
      </w:r>
      <w:r w:rsidRPr="00C97BDB">
        <w:rPr>
          <w:rFonts w:eastAsia="PMingLiU" w:cs="Times New Roman"/>
          <w:szCs w:val="24"/>
          <w:u w:val="single"/>
        </w:rPr>
        <w:t>must</w:t>
      </w:r>
      <w:r w:rsidRPr="00C97BDB">
        <w:rPr>
          <w:rFonts w:eastAsia="PMingLiU" w:cs="Times New Roman"/>
          <w:szCs w:val="24"/>
        </w:rPr>
        <w:t xml:space="preserve"> contact the courtroom deputy for the appropriate exhibit list form for use at trial.  The court urges counsel to be judicious in determining which documents </w:t>
      </w:r>
      <w:proofErr w:type="gramStart"/>
      <w:r w:rsidRPr="00C97BDB">
        <w:rPr>
          <w:rFonts w:eastAsia="PMingLiU" w:cs="Times New Roman"/>
          <w:szCs w:val="24"/>
        </w:rPr>
        <w:t>actually are</w:t>
      </w:r>
      <w:proofErr w:type="gramEnd"/>
      <w:r w:rsidRPr="00C97BDB">
        <w:rPr>
          <w:rFonts w:eastAsia="PMingLiU" w:cs="Times New Roman"/>
          <w:szCs w:val="24"/>
        </w:rPr>
        <w:t xml:space="preserve"> relevant to necessary elements of the case.</w:t>
      </w:r>
    </w:p>
    <w:p w14:paraId="6E7972D1" w14:textId="77777777" w:rsidR="00CF113F" w:rsidRPr="00C97BDB" w:rsidRDefault="00CF113F" w:rsidP="00CF113F">
      <w:pPr>
        <w:ind w:firstLine="1440"/>
        <w:rPr>
          <w:rFonts w:eastAsia="PMingLiU" w:cs="Times New Roman"/>
          <w:szCs w:val="24"/>
        </w:rPr>
      </w:pPr>
    </w:p>
    <w:p w14:paraId="4436A86C" w14:textId="77777777" w:rsidR="00CF113F" w:rsidRDefault="00CF113F" w:rsidP="00CF113F">
      <w:pPr>
        <w:tabs>
          <w:tab w:val="left" w:pos="-1440"/>
        </w:tabs>
        <w:ind w:left="1440" w:hanging="720"/>
        <w:jc w:val="both"/>
        <w:rPr>
          <w:rFonts w:eastAsia="PMingLiU" w:cs="Times New Roman"/>
          <w:szCs w:val="24"/>
        </w:rPr>
      </w:pPr>
      <w:r w:rsidRPr="00C97BDB">
        <w:rPr>
          <w:rFonts w:eastAsia="PMingLiU" w:cs="Times New Roman"/>
          <w:szCs w:val="24"/>
        </w:rPr>
        <w:t>(e)</w:t>
      </w:r>
      <w:r w:rsidRPr="00C97BDB">
        <w:rPr>
          <w:rFonts w:eastAsia="PMingLiU" w:cs="Times New Roman"/>
          <w:szCs w:val="24"/>
        </w:rPr>
        <w:tab/>
      </w:r>
      <w:r w:rsidRPr="00C97BDB">
        <w:rPr>
          <w:rFonts w:eastAsia="PMingLiU" w:cs="Times New Roman"/>
          <w:b/>
          <w:bCs/>
          <w:szCs w:val="24"/>
        </w:rPr>
        <w:t>Examination by Opposing Party</w:t>
      </w:r>
      <w:r w:rsidRPr="00C97BDB">
        <w:rPr>
          <w:rFonts w:eastAsia="PMingLiU" w:cs="Times New Roman"/>
          <w:szCs w:val="24"/>
        </w:rPr>
        <w:t>.   Except where beyond the party</w:t>
      </w:r>
      <w:r>
        <w:rPr>
          <w:rFonts w:eastAsia="PMingLiU" w:cs="Times New Roman"/>
          <w:szCs w:val="24"/>
        </w:rPr>
        <w:t>’</w:t>
      </w:r>
      <w:r w:rsidRPr="00C97BDB">
        <w:rPr>
          <w:rFonts w:eastAsia="PMingLiU" w:cs="Times New Roman"/>
          <w:szCs w:val="24"/>
        </w:rPr>
        <w:t>s control or otherwise impractical (</w:t>
      </w:r>
      <w:r w:rsidRPr="00C97BDB">
        <w:rPr>
          <w:rFonts w:eastAsia="PMingLiU" w:cs="Times New Roman"/>
          <w:i/>
          <w:iCs/>
          <w:szCs w:val="24"/>
        </w:rPr>
        <w:t>e.g.</w:t>
      </w:r>
      <w:r w:rsidRPr="00C97BDB">
        <w:rPr>
          <w:rFonts w:eastAsia="PMingLiU" w:cs="Times New Roman"/>
          <w:szCs w:val="24"/>
        </w:rPr>
        <w:t>, records from an independent third</w:t>
      </w:r>
      <w:r w:rsidRPr="00C97BDB">
        <w:rPr>
          <w:rFonts w:eastAsia="PMingLiU" w:cs="Times New Roman"/>
          <w:szCs w:val="24"/>
        </w:rPr>
        <w:noBreakHyphen/>
        <w:t>party being obtained by subpoena), each party shall make such exhibits available for inspection and copying.  The presentation of evidence at trial shall not ordinarily be interrupted for opposing counsel to examine a document that has been identified and was made available for inspection.</w:t>
      </w:r>
    </w:p>
    <w:p w14:paraId="7FE811AB" w14:textId="77777777" w:rsidR="00CF113F" w:rsidRPr="00C97BDB" w:rsidRDefault="00CF113F" w:rsidP="00CF113F">
      <w:pPr>
        <w:tabs>
          <w:tab w:val="left" w:pos="-1440"/>
        </w:tabs>
        <w:ind w:left="1440" w:hanging="720"/>
        <w:jc w:val="both"/>
        <w:rPr>
          <w:rFonts w:eastAsia="PMingLiU" w:cs="Times New Roman"/>
          <w:szCs w:val="24"/>
        </w:rPr>
      </w:pPr>
    </w:p>
    <w:p w14:paraId="04FAD68B" w14:textId="77777777" w:rsidR="00CF113F" w:rsidRPr="00C97BDB" w:rsidRDefault="00CF113F" w:rsidP="00CF113F">
      <w:pPr>
        <w:tabs>
          <w:tab w:val="left" w:pos="-1440"/>
        </w:tabs>
        <w:ind w:left="1440" w:hanging="720"/>
        <w:jc w:val="both"/>
        <w:rPr>
          <w:rFonts w:eastAsia="PMingLiU" w:cs="Times New Roman"/>
          <w:szCs w:val="24"/>
        </w:rPr>
      </w:pPr>
      <w:r w:rsidRPr="00C97BDB">
        <w:rPr>
          <w:rFonts w:eastAsia="PMingLiU" w:cs="Times New Roman"/>
          <w:szCs w:val="24"/>
        </w:rPr>
        <w:lastRenderedPageBreak/>
        <w:t>(f)</w:t>
      </w:r>
      <w:r w:rsidRPr="00C97BDB">
        <w:rPr>
          <w:rFonts w:eastAsia="PMingLiU" w:cs="Times New Roman"/>
          <w:szCs w:val="24"/>
        </w:rPr>
        <w:tab/>
      </w:r>
      <w:r w:rsidRPr="00C97BDB">
        <w:rPr>
          <w:rFonts w:eastAsia="PMingLiU" w:cs="Times New Roman"/>
          <w:b/>
          <w:bCs/>
          <w:szCs w:val="24"/>
        </w:rPr>
        <w:t>Court</w:t>
      </w:r>
      <w:r>
        <w:rPr>
          <w:rFonts w:eastAsia="PMingLiU" w:cs="Times New Roman"/>
          <w:b/>
          <w:bCs/>
          <w:szCs w:val="24"/>
        </w:rPr>
        <w:t>’</w:t>
      </w:r>
      <w:r w:rsidRPr="00C97BDB">
        <w:rPr>
          <w:rFonts w:eastAsia="PMingLiU" w:cs="Times New Roman"/>
          <w:b/>
          <w:bCs/>
          <w:szCs w:val="24"/>
        </w:rPr>
        <w:t>s Copies</w:t>
      </w:r>
      <w:r w:rsidRPr="00C97BDB">
        <w:rPr>
          <w:rFonts w:eastAsia="PMingLiU" w:cs="Times New Roman"/>
          <w:szCs w:val="24"/>
        </w:rPr>
        <w:t xml:space="preserve">.  In addition to the </w:t>
      </w:r>
      <w:proofErr w:type="spellStart"/>
      <w:r w:rsidRPr="00C97BDB">
        <w:rPr>
          <w:rFonts w:eastAsia="PMingLiU" w:cs="Times New Roman"/>
          <w:szCs w:val="24"/>
        </w:rPr>
        <w:t>premarked</w:t>
      </w:r>
      <w:proofErr w:type="spellEnd"/>
      <w:r w:rsidRPr="00C97BDB">
        <w:rPr>
          <w:rFonts w:eastAsia="PMingLiU" w:cs="Times New Roman"/>
          <w:szCs w:val="24"/>
        </w:rPr>
        <w:t xml:space="preserve"> trial exhibits mentioned above, the court requests for the bench an exhibit notebook of anticipated trial exhibits (to the extent possible and practical).  The notebook should include a copy of the Exhibit List referenced in </w:t>
      </w:r>
      <w:r>
        <w:rPr>
          <w:rFonts w:eastAsia="PMingLiU" w:cs="Times New Roman"/>
          <w:szCs w:val="24"/>
        </w:rPr>
        <w:t>“</w:t>
      </w:r>
      <w:r w:rsidRPr="00C97BDB">
        <w:rPr>
          <w:rFonts w:eastAsia="PMingLiU" w:cs="Times New Roman"/>
          <w:szCs w:val="24"/>
        </w:rPr>
        <w:t>(d)</w:t>
      </w:r>
      <w:r>
        <w:rPr>
          <w:rFonts w:eastAsia="PMingLiU" w:cs="Times New Roman"/>
          <w:szCs w:val="24"/>
        </w:rPr>
        <w:t>”</w:t>
      </w:r>
      <w:r w:rsidRPr="00C97BDB">
        <w:rPr>
          <w:rFonts w:eastAsia="PMingLiU" w:cs="Times New Roman"/>
          <w:szCs w:val="24"/>
        </w:rPr>
        <w:t xml:space="preserve"> above.</w:t>
      </w:r>
    </w:p>
    <w:p w14:paraId="26054B12" w14:textId="77777777" w:rsidR="00CF113F" w:rsidRPr="00C97BDB" w:rsidRDefault="00CF113F" w:rsidP="00CF113F">
      <w:pPr>
        <w:rPr>
          <w:rFonts w:eastAsia="PMingLiU" w:cs="Times New Roman"/>
          <w:szCs w:val="24"/>
        </w:rPr>
      </w:pPr>
    </w:p>
    <w:p w14:paraId="341DAA56" w14:textId="77777777" w:rsidR="00CF113F" w:rsidRPr="00C97BDB" w:rsidRDefault="00CF113F" w:rsidP="00CF113F">
      <w:pPr>
        <w:tabs>
          <w:tab w:val="left" w:pos="-1440"/>
        </w:tabs>
        <w:ind w:left="1440" w:hanging="720"/>
        <w:jc w:val="both"/>
        <w:rPr>
          <w:rFonts w:eastAsia="PMingLiU" w:cs="Times New Roman"/>
          <w:szCs w:val="24"/>
        </w:rPr>
      </w:pPr>
      <w:r w:rsidRPr="00C97BDB">
        <w:rPr>
          <w:rFonts w:eastAsia="PMingLiU" w:cs="Times New Roman"/>
          <w:szCs w:val="24"/>
        </w:rPr>
        <w:t>(g)</w:t>
      </w:r>
      <w:r w:rsidRPr="00C97BDB">
        <w:rPr>
          <w:rFonts w:eastAsia="PMingLiU" w:cs="Times New Roman"/>
          <w:szCs w:val="24"/>
        </w:rPr>
        <w:tab/>
      </w:r>
      <w:r w:rsidRPr="00C97BDB">
        <w:rPr>
          <w:rFonts w:eastAsia="PMingLiU" w:cs="Times New Roman"/>
          <w:b/>
          <w:bCs/>
          <w:szCs w:val="24"/>
        </w:rPr>
        <w:t>Special and Visual Exhibits</w:t>
      </w:r>
      <w:r w:rsidRPr="00C97BDB">
        <w:rPr>
          <w:rFonts w:eastAsia="PMingLiU" w:cs="Times New Roman"/>
          <w:szCs w:val="24"/>
        </w:rPr>
        <w:t>.</w:t>
      </w:r>
      <w:r w:rsidRPr="00C97BDB">
        <w:rPr>
          <w:rFonts w:eastAsia="PMingLiU" w:cs="Times New Roman"/>
          <w:b/>
          <w:bCs/>
          <w:szCs w:val="24"/>
        </w:rPr>
        <w:t xml:space="preserve">  </w:t>
      </w:r>
      <w:r w:rsidRPr="00C97BDB">
        <w:rPr>
          <w:rFonts w:eastAsia="PMingLiU" w:cs="Times New Roman"/>
          <w:szCs w:val="24"/>
        </w:rPr>
        <w:t>Should either side desire to present exhibits via projection onto a screen or monitor or by enlargement, or other special means to present the exhibit to the jury, such exhibits will be limited to the twenty (20) most critical documents to that side</w:t>
      </w:r>
      <w:r>
        <w:rPr>
          <w:rFonts w:eastAsia="PMingLiU" w:cs="Times New Roman"/>
          <w:szCs w:val="24"/>
        </w:rPr>
        <w:t>’</w:t>
      </w:r>
      <w:r w:rsidRPr="00C97BDB">
        <w:rPr>
          <w:rFonts w:eastAsia="PMingLiU" w:cs="Times New Roman"/>
          <w:szCs w:val="24"/>
        </w:rPr>
        <w:t xml:space="preserve">s case.  Counsel shall advise opposing counsel at the same time as submission of the Exhibit List which documents it plans to so present.  Hard copies of such exhibits must first be identified before projection.  Counsel </w:t>
      </w:r>
      <w:r>
        <w:rPr>
          <w:rFonts w:eastAsia="PMingLiU" w:cs="Times New Roman"/>
          <w:szCs w:val="24"/>
        </w:rPr>
        <w:t>is</w:t>
      </w:r>
      <w:r w:rsidRPr="00C97BDB">
        <w:rPr>
          <w:rFonts w:eastAsia="PMingLiU" w:cs="Times New Roman"/>
          <w:szCs w:val="24"/>
        </w:rPr>
        <w:t xml:space="preserve"> responsible for providing whatever technology may be necessary for such projection.</w:t>
      </w:r>
    </w:p>
    <w:p w14:paraId="711C72F1" w14:textId="77777777" w:rsidR="00CF113F" w:rsidRPr="00C97BDB" w:rsidRDefault="00CF113F" w:rsidP="00CF113F">
      <w:pPr>
        <w:jc w:val="both"/>
        <w:rPr>
          <w:rFonts w:eastAsia="PMingLiU" w:cs="Times New Roman"/>
          <w:szCs w:val="24"/>
        </w:rPr>
      </w:pPr>
    </w:p>
    <w:p w14:paraId="6B726F40" w14:textId="77777777" w:rsidR="00CF113F" w:rsidRDefault="00CF113F" w:rsidP="00CF113F">
      <w:pPr>
        <w:jc w:val="both"/>
        <w:rPr>
          <w:rFonts w:eastAsia="PMingLiU" w:cs="Times New Roman"/>
          <w:szCs w:val="24"/>
        </w:rPr>
      </w:pPr>
      <w:r w:rsidRPr="00C97BDB">
        <w:rPr>
          <w:rFonts w:eastAsia="PMingLiU" w:cs="Times New Roman"/>
          <w:b/>
          <w:bCs/>
          <w:szCs w:val="24"/>
        </w:rPr>
        <w:t xml:space="preserve">THE PARTIES ARE REMINDED THAT THEY WILL NOT BE ALLOWED TO USE AT TRIAL ANY WITNESS OR EXHIBIT NOT DISCLOSED IN ACCORDANCE WITH FED. R. CIV. P. 26(a) OR 26(e), UNLESS EXTREMELY GOOD CAUSE IS SHOWN AND THE OFFERING PARTY CAN SHOW THAT ITS FAILURE TO DISCLOSE WAS HARMLESS.  </w:t>
      </w:r>
      <w:r w:rsidRPr="00C97BDB">
        <w:rPr>
          <w:rFonts w:eastAsia="PMingLiU" w:cs="Times New Roman"/>
          <w:b/>
          <w:bCs/>
          <w:i/>
          <w:iCs/>
          <w:szCs w:val="24"/>
        </w:rPr>
        <w:t>See</w:t>
      </w:r>
      <w:r w:rsidRPr="00C97BDB">
        <w:rPr>
          <w:rFonts w:eastAsia="PMingLiU" w:cs="Times New Roman"/>
          <w:b/>
          <w:bCs/>
          <w:szCs w:val="24"/>
        </w:rPr>
        <w:t xml:space="preserve"> Fed. R. Civ. P. 37(c)(1).</w:t>
      </w:r>
    </w:p>
    <w:p w14:paraId="2022D314" w14:textId="77777777" w:rsidR="00CF113F" w:rsidRDefault="00CF113F" w:rsidP="00CF113F">
      <w:pPr>
        <w:jc w:val="both"/>
        <w:rPr>
          <w:rFonts w:eastAsia="PMingLiU" w:cs="Times New Roman"/>
          <w:szCs w:val="24"/>
        </w:rPr>
      </w:pPr>
    </w:p>
    <w:p w14:paraId="73085E3C" w14:textId="77777777" w:rsidR="00CF113F" w:rsidRPr="002269F1" w:rsidRDefault="00CF113F" w:rsidP="00CF113F">
      <w:pPr>
        <w:jc w:val="both"/>
        <w:rPr>
          <w:rFonts w:eastAsia="PMingLiU" w:cs="Times New Roman"/>
          <w:szCs w:val="24"/>
        </w:rPr>
      </w:pPr>
      <w:r w:rsidRPr="00C97BDB">
        <w:rPr>
          <w:rFonts w:eastAsia="PMingLiU" w:cs="Times New Roman"/>
          <w:b/>
          <w:bCs/>
          <w:szCs w:val="24"/>
        </w:rPr>
        <w:t>4.</w:t>
      </w:r>
      <w:r w:rsidRPr="00C97BDB">
        <w:rPr>
          <w:rFonts w:eastAsia="PMingLiU" w:cs="Times New Roman"/>
          <w:b/>
          <w:bCs/>
          <w:szCs w:val="24"/>
        </w:rPr>
        <w:tab/>
      </w:r>
      <w:r w:rsidRPr="00C97BDB">
        <w:rPr>
          <w:rFonts w:eastAsia="PMingLiU" w:cs="Times New Roman"/>
          <w:b/>
          <w:bCs/>
          <w:szCs w:val="24"/>
          <w:u w:val="single"/>
        </w:rPr>
        <w:t>Use of Depositions at Trial</w:t>
      </w:r>
      <w:r w:rsidRPr="00C97BDB">
        <w:rPr>
          <w:rFonts w:eastAsia="PMingLiU" w:cs="Times New Roman"/>
          <w:szCs w:val="24"/>
        </w:rPr>
        <w:t>.</w:t>
      </w:r>
    </w:p>
    <w:p w14:paraId="231417F0" w14:textId="77777777" w:rsidR="00CF113F" w:rsidRPr="00C97BDB" w:rsidRDefault="00CF113F" w:rsidP="00CF113F">
      <w:pPr>
        <w:rPr>
          <w:rFonts w:eastAsia="PMingLiU" w:cs="Times New Roman"/>
          <w:b/>
          <w:bCs/>
          <w:szCs w:val="24"/>
        </w:rPr>
      </w:pPr>
    </w:p>
    <w:p w14:paraId="54E71AA4" w14:textId="77777777" w:rsidR="00CF113F" w:rsidRPr="00C97BDB" w:rsidRDefault="00CF113F" w:rsidP="00CF113F">
      <w:pPr>
        <w:tabs>
          <w:tab w:val="left" w:pos="-1440"/>
        </w:tabs>
        <w:ind w:left="1440" w:hanging="720"/>
        <w:jc w:val="both"/>
        <w:rPr>
          <w:rFonts w:eastAsia="PMingLiU" w:cs="Times New Roman"/>
          <w:szCs w:val="24"/>
        </w:rPr>
      </w:pPr>
      <w:r w:rsidRPr="00C97BDB">
        <w:rPr>
          <w:rFonts w:eastAsia="PMingLiU" w:cs="Times New Roman"/>
          <w:szCs w:val="24"/>
        </w:rPr>
        <w:t>(a)</w:t>
      </w:r>
      <w:r w:rsidRPr="00C97BDB">
        <w:rPr>
          <w:rFonts w:eastAsia="PMingLiU" w:cs="Times New Roman"/>
          <w:szCs w:val="24"/>
        </w:rPr>
        <w:tab/>
        <w:t>The court will accept the parties</w:t>
      </w:r>
      <w:r>
        <w:rPr>
          <w:rFonts w:eastAsia="PMingLiU" w:cs="Times New Roman"/>
          <w:szCs w:val="24"/>
        </w:rPr>
        <w:t>’</w:t>
      </w:r>
      <w:r w:rsidRPr="00C97BDB">
        <w:rPr>
          <w:rFonts w:eastAsia="PMingLiU" w:cs="Times New Roman"/>
          <w:szCs w:val="24"/>
        </w:rPr>
        <w:t xml:space="preserve"> written agreement to use a deposition at trial even though the witness is available.  In the absence of such an agreement, parties must comply with Fed R. Civ. P. 32.</w:t>
      </w:r>
    </w:p>
    <w:p w14:paraId="40F5F838" w14:textId="77777777" w:rsidR="00CF113F" w:rsidRPr="00C97BDB" w:rsidRDefault="00CF113F" w:rsidP="00CF113F">
      <w:pPr>
        <w:rPr>
          <w:rFonts w:eastAsia="PMingLiU" w:cs="Times New Roman"/>
          <w:szCs w:val="24"/>
        </w:rPr>
      </w:pPr>
    </w:p>
    <w:p w14:paraId="374052BD" w14:textId="77777777" w:rsidR="00CF113F" w:rsidRPr="00C97BDB" w:rsidRDefault="00CF113F" w:rsidP="00CF113F">
      <w:pPr>
        <w:tabs>
          <w:tab w:val="left" w:pos="-1440"/>
        </w:tabs>
        <w:ind w:left="1440" w:hanging="720"/>
        <w:jc w:val="both"/>
        <w:rPr>
          <w:rFonts w:eastAsia="PMingLiU" w:cs="Times New Roman"/>
          <w:szCs w:val="24"/>
        </w:rPr>
      </w:pPr>
      <w:r w:rsidRPr="00C97BDB">
        <w:rPr>
          <w:rFonts w:eastAsia="PMingLiU" w:cs="Times New Roman"/>
          <w:szCs w:val="24"/>
        </w:rPr>
        <w:t>(b)</w:t>
      </w:r>
      <w:r w:rsidRPr="00C97BDB">
        <w:rPr>
          <w:rFonts w:eastAsia="PMingLiU" w:cs="Times New Roman"/>
          <w:szCs w:val="24"/>
        </w:rPr>
        <w:tab/>
        <w:t>Before trial, counsel must provide the courtroom deputy with a copy of all depositions to be used as exhibits at trial.</w:t>
      </w:r>
    </w:p>
    <w:p w14:paraId="39B2E0B2" w14:textId="77777777" w:rsidR="00CF113F" w:rsidRPr="00C97BDB" w:rsidRDefault="00CF113F" w:rsidP="00CF113F">
      <w:pPr>
        <w:rPr>
          <w:rFonts w:eastAsia="PMingLiU" w:cs="Times New Roman"/>
          <w:szCs w:val="24"/>
        </w:rPr>
      </w:pPr>
    </w:p>
    <w:p w14:paraId="1E62E3CF" w14:textId="77777777" w:rsidR="00CF113F" w:rsidRPr="00C97BDB" w:rsidRDefault="00CF113F" w:rsidP="00CF113F">
      <w:pPr>
        <w:tabs>
          <w:tab w:val="left" w:pos="-1440"/>
        </w:tabs>
        <w:ind w:left="1440" w:hanging="720"/>
        <w:jc w:val="both"/>
        <w:rPr>
          <w:rFonts w:eastAsia="PMingLiU" w:cs="Times New Roman"/>
          <w:szCs w:val="24"/>
        </w:rPr>
      </w:pPr>
      <w:r w:rsidRPr="00C97BDB">
        <w:rPr>
          <w:rFonts w:eastAsia="PMingLiU" w:cs="Times New Roman"/>
          <w:szCs w:val="24"/>
        </w:rPr>
        <w:t>(c)</w:t>
      </w:r>
      <w:r w:rsidRPr="00C97BDB">
        <w:rPr>
          <w:rFonts w:eastAsia="PMingLiU" w:cs="Times New Roman"/>
          <w:szCs w:val="24"/>
        </w:rPr>
        <w:tab/>
        <w:t xml:space="preserve">To the extent possible, counsel will designate the </w:t>
      </w:r>
      <w:r w:rsidRPr="00C97BDB">
        <w:rPr>
          <w:rFonts w:eastAsia="PMingLiU" w:cs="Times New Roman"/>
          <w:szCs w:val="24"/>
          <w:u w:val="single"/>
        </w:rPr>
        <w:t>portion</w:t>
      </w:r>
      <w:r w:rsidRPr="00C97BDB">
        <w:rPr>
          <w:rFonts w:eastAsia="PMingLiU" w:cs="Times New Roman"/>
          <w:szCs w:val="24"/>
        </w:rPr>
        <w:t xml:space="preserve"> of any deposition that counsel anticipates reading by citing pages and lines in the final witness list.  Objections, if any, to those portions (citing pages and lines) with supporting authority must be filed at least five (5) business days before trial.</w:t>
      </w:r>
    </w:p>
    <w:p w14:paraId="52CA3931" w14:textId="77777777" w:rsidR="00CF113F" w:rsidRPr="00C97BDB" w:rsidRDefault="00CF113F" w:rsidP="00CF113F">
      <w:pPr>
        <w:rPr>
          <w:rFonts w:eastAsia="PMingLiU" w:cs="Times New Roman"/>
          <w:szCs w:val="24"/>
        </w:rPr>
      </w:pPr>
    </w:p>
    <w:p w14:paraId="3300E119" w14:textId="77777777" w:rsidR="00CF113F" w:rsidRPr="00C97BDB" w:rsidRDefault="00CF113F" w:rsidP="00CF113F">
      <w:pPr>
        <w:tabs>
          <w:tab w:val="left" w:pos="-1440"/>
        </w:tabs>
        <w:ind w:left="1440" w:hanging="720"/>
        <w:jc w:val="both"/>
        <w:rPr>
          <w:rFonts w:eastAsia="PMingLiU" w:cs="Times New Roman"/>
          <w:szCs w:val="24"/>
        </w:rPr>
      </w:pPr>
      <w:r w:rsidRPr="00C97BDB">
        <w:rPr>
          <w:rFonts w:eastAsia="PMingLiU" w:cs="Times New Roman"/>
          <w:szCs w:val="24"/>
        </w:rPr>
        <w:t>(d)</w:t>
      </w:r>
      <w:r w:rsidRPr="00C97BDB">
        <w:rPr>
          <w:rFonts w:eastAsia="PMingLiU" w:cs="Times New Roman"/>
          <w:szCs w:val="24"/>
        </w:rPr>
        <w:tab/>
        <w:t xml:space="preserve">Use of videotape depositions is </w:t>
      </w:r>
      <w:proofErr w:type="gramStart"/>
      <w:r w:rsidRPr="00C97BDB">
        <w:rPr>
          <w:rFonts w:eastAsia="PMingLiU" w:cs="Times New Roman"/>
          <w:szCs w:val="24"/>
        </w:rPr>
        <w:t>permitted</w:t>
      </w:r>
      <w:proofErr w:type="gramEnd"/>
      <w:r w:rsidRPr="00C97BDB">
        <w:rPr>
          <w:rFonts w:eastAsia="PMingLiU" w:cs="Times New Roman"/>
          <w:szCs w:val="24"/>
        </w:rPr>
        <w:t xml:space="preserve"> and the parties must make good faith efforts to agree on admissibility or edit the videotape to resolve objections.</w:t>
      </w:r>
    </w:p>
    <w:p w14:paraId="43C83CD2" w14:textId="77777777" w:rsidR="00CF113F" w:rsidRPr="00C97BDB" w:rsidRDefault="00CF113F" w:rsidP="00CF113F">
      <w:pPr>
        <w:ind w:firstLine="720"/>
        <w:rPr>
          <w:rFonts w:eastAsia="PMingLiU" w:cs="Times New Roman"/>
          <w:szCs w:val="24"/>
        </w:rPr>
      </w:pPr>
    </w:p>
    <w:p w14:paraId="73D21BBA" w14:textId="77777777" w:rsidR="00CF113F" w:rsidRDefault="00CF113F" w:rsidP="00CF113F">
      <w:pPr>
        <w:tabs>
          <w:tab w:val="left" w:pos="-1440"/>
        </w:tabs>
        <w:ind w:left="1440" w:hanging="720"/>
        <w:jc w:val="both"/>
        <w:rPr>
          <w:rFonts w:eastAsia="PMingLiU" w:cs="Times New Roman"/>
          <w:szCs w:val="24"/>
        </w:rPr>
      </w:pPr>
      <w:r w:rsidRPr="00C97BDB">
        <w:rPr>
          <w:rFonts w:eastAsia="PMingLiU" w:cs="Times New Roman"/>
          <w:szCs w:val="24"/>
        </w:rPr>
        <w:t>(e)</w:t>
      </w:r>
      <w:r w:rsidRPr="00C97BDB">
        <w:rPr>
          <w:rFonts w:eastAsia="PMingLiU" w:cs="Times New Roman"/>
          <w:szCs w:val="24"/>
        </w:rPr>
        <w:tab/>
        <w:t>In a non-jury trial, for any deposition offered as a trial exhibit, counsel shall attach to the front of the exhibit a summary of what each party intends to prove by the deposition testimony, with line and page citations, and include an appropriate concordance of the deposition pages of</w:t>
      </w:r>
      <w:r>
        <w:rPr>
          <w:rFonts w:eastAsia="PMingLiU" w:cs="Times New Roman"/>
          <w:szCs w:val="24"/>
        </w:rPr>
        <w:t>fered.</w:t>
      </w:r>
    </w:p>
    <w:p w14:paraId="5E7EADCC" w14:textId="77777777" w:rsidR="00CF113F" w:rsidRDefault="00CF113F" w:rsidP="00CF113F">
      <w:pPr>
        <w:tabs>
          <w:tab w:val="left" w:pos="-1440"/>
        </w:tabs>
        <w:ind w:left="1440" w:hanging="720"/>
        <w:jc w:val="both"/>
        <w:rPr>
          <w:rFonts w:eastAsia="PMingLiU" w:cs="Times New Roman"/>
          <w:szCs w:val="24"/>
        </w:rPr>
      </w:pPr>
    </w:p>
    <w:p w14:paraId="3CDE556F" w14:textId="77777777" w:rsidR="00CF113F" w:rsidRPr="00C97BDB" w:rsidRDefault="00CF113F" w:rsidP="00CF113F">
      <w:pPr>
        <w:tabs>
          <w:tab w:val="left" w:pos="-1440"/>
        </w:tabs>
        <w:ind w:left="720" w:hanging="630"/>
        <w:jc w:val="both"/>
        <w:rPr>
          <w:rFonts w:eastAsia="PMingLiU" w:cs="Times New Roman"/>
          <w:szCs w:val="24"/>
        </w:rPr>
      </w:pPr>
      <w:r w:rsidRPr="00C97BDB">
        <w:rPr>
          <w:rFonts w:eastAsia="PMingLiU" w:cs="Times New Roman"/>
          <w:b/>
          <w:bCs/>
          <w:szCs w:val="24"/>
        </w:rPr>
        <w:t>5.</w:t>
      </w:r>
      <w:r>
        <w:rPr>
          <w:rFonts w:eastAsia="PMingLiU" w:cs="Times New Roman"/>
          <w:szCs w:val="24"/>
        </w:rPr>
        <w:tab/>
      </w:r>
      <w:r w:rsidRPr="00C97BDB">
        <w:rPr>
          <w:rFonts w:eastAsia="PMingLiU" w:cs="Times New Roman"/>
          <w:b/>
          <w:bCs/>
          <w:szCs w:val="24"/>
          <w:u w:val="single"/>
        </w:rPr>
        <w:t>Trial Submissions to Court</w:t>
      </w:r>
      <w:r w:rsidRPr="00C97BDB">
        <w:rPr>
          <w:rFonts w:eastAsia="PMingLiU" w:cs="Times New Roman"/>
          <w:szCs w:val="24"/>
        </w:rPr>
        <w:t>.</w:t>
      </w:r>
    </w:p>
    <w:p w14:paraId="38805380" w14:textId="77777777" w:rsidR="00CF113F" w:rsidRPr="00C97BDB" w:rsidRDefault="00CF113F" w:rsidP="00CF113F">
      <w:pPr>
        <w:rPr>
          <w:rFonts w:eastAsia="PMingLiU" w:cs="Times New Roman"/>
          <w:szCs w:val="24"/>
        </w:rPr>
      </w:pPr>
    </w:p>
    <w:p w14:paraId="2E10169D" w14:textId="77777777" w:rsidR="00CF113F" w:rsidRPr="00C97BDB" w:rsidRDefault="00CF113F" w:rsidP="00CF113F">
      <w:pPr>
        <w:ind w:firstLine="720"/>
        <w:jc w:val="both"/>
        <w:rPr>
          <w:rFonts w:cs="Times New Roman"/>
          <w:szCs w:val="24"/>
        </w:rPr>
      </w:pPr>
      <w:r w:rsidRPr="00C97BDB">
        <w:rPr>
          <w:rFonts w:cs="Times New Roman"/>
          <w:szCs w:val="24"/>
        </w:rPr>
        <w:t>No later than ten (10) business days prior to the scheduled trial date, each party will submit the following to the Clerk</w:t>
      </w:r>
      <w:r>
        <w:rPr>
          <w:rFonts w:cs="Times New Roman"/>
          <w:szCs w:val="24"/>
        </w:rPr>
        <w:t>’</w:t>
      </w:r>
      <w:r w:rsidRPr="00C97BDB">
        <w:rPr>
          <w:rFonts w:cs="Times New Roman"/>
          <w:szCs w:val="24"/>
        </w:rPr>
        <w:t>s office (for delivery to the judge</w:t>
      </w:r>
      <w:r>
        <w:rPr>
          <w:rFonts w:cs="Times New Roman"/>
          <w:szCs w:val="24"/>
        </w:rPr>
        <w:t>’</w:t>
      </w:r>
      <w:r w:rsidRPr="00C97BDB">
        <w:rPr>
          <w:rFonts w:cs="Times New Roman"/>
          <w:szCs w:val="24"/>
        </w:rPr>
        <w:t>s chambers):</w:t>
      </w:r>
    </w:p>
    <w:p w14:paraId="3A4058F5" w14:textId="77777777" w:rsidR="00CF113F" w:rsidRPr="00C97BDB" w:rsidRDefault="00CF113F" w:rsidP="00CF113F">
      <w:pPr>
        <w:jc w:val="both"/>
        <w:rPr>
          <w:rFonts w:cs="Times New Roman"/>
          <w:szCs w:val="24"/>
        </w:rPr>
      </w:pPr>
    </w:p>
    <w:p w14:paraId="51A17343" w14:textId="77777777" w:rsidR="00CF113F" w:rsidRDefault="00CF113F" w:rsidP="00CF113F">
      <w:pPr>
        <w:tabs>
          <w:tab w:val="left" w:pos="-1440"/>
        </w:tabs>
        <w:ind w:left="1440" w:hanging="720"/>
        <w:jc w:val="both"/>
        <w:rPr>
          <w:rFonts w:cs="Times New Roman"/>
          <w:szCs w:val="24"/>
        </w:rPr>
      </w:pPr>
      <w:r w:rsidRPr="00C97BDB">
        <w:rPr>
          <w:rFonts w:cs="Times New Roman"/>
          <w:szCs w:val="24"/>
        </w:rPr>
        <w:t>(a)</w:t>
      </w:r>
      <w:r w:rsidRPr="00C97BDB">
        <w:rPr>
          <w:rFonts w:cs="Times New Roman"/>
          <w:szCs w:val="24"/>
        </w:rPr>
        <w:tab/>
        <w:t>A listing of what each party understands to be the essential elements of each of Plaintiff</w:t>
      </w:r>
      <w:r>
        <w:rPr>
          <w:rFonts w:cs="Times New Roman"/>
          <w:szCs w:val="24"/>
        </w:rPr>
        <w:t>’</w:t>
      </w:r>
      <w:r w:rsidRPr="00C97BDB">
        <w:rPr>
          <w:rFonts w:cs="Times New Roman"/>
          <w:szCs w:val="24"/>
        </w:rPr>
        <w:t>s claim(s) (separate listing for each claim).</w:t>
      </w:r>
    </w:p>
    <w:p w14:paraId="39CFBD63" w14:textId="77777777" w:rsidR="00CF113F" w:rsidRDefault="00CF113F" w:rsidP="00CF113F">
      <w:pPr>
        <w:tabs>
          <w:tab w:val="left" w:pos="-1440"/>
        </w:tabs>
        <w:ind w:left="1440" w:hanging="720"/>
        <w:jc w:val="both"/>
        <w:rPr>
          <w:rFonts w:cs="Times New Roman"/>
          <w:szCs w:val="24"/>
        </w:rPr>
      </w:pPr>
    </w:p>
    <w:p w14:paraId="71A155F4" w14:textId="77777777" w:rsidR="00CF113F" w:rsidRPr="00C97BDB" w:rsidRDefault="00CF113F" w:rsidP="00CF113F">
      <w:pPr>
        <w:tabs>
          <w:tab w:val="left" w:pos="-1440"/>
        </w:tabs>
        <w:ind w:left="1440" w:hanging="720"/>
        <w:jc w:val="both"/>
        <w:rPr>
          <w:rFonts w:cs="Times New Roman"/>
          <w:szCs w:val="24"/>
        </w:rPr>
      </w:pPr>
      <w:r w:rsidRPr="00C97BDB">
        <w:rPr>
          <w:rFonts w:cs="Times New Roman"/>
          <w:szCs w:val="24"/>
        </w:rPr>
        <w:t>(b)</w:t>
      </w:r>
      <w:r w:rsidRPr="00C97BDB">
        <w:rPr>
          <w:rFonts w:cs="Times New Roman"/>
          <w:szCs w:val="24"/>
        </w:rPr>
        <w:tab/>
        <w:t>A listing of what each party understands to be the essential elements of each Defendant</w:t>
      </w:r>
      <w:r>
        <w:rPr>
          <w:rFonts w:cs="Times New Roman"/>
          <w:szCs w:val="24"/>
        </w:rPr>
        <w:t>’</w:t>
      </w:r>
      <w:r w:rsidRPr="00C97BDB">
        <w:rPr>
          <w:rFonts w:cs="Times New Roman"/>
          <w:szCs w:val="24"/>
        </w:rPr>
        <w:t>s defense(s) (separate listing for each defense).</w:t>
      </w:r>
    </w:p>
    <w:p w14:paraId="556B6D6C" w14:textId="77777777" w:rsidR="00CF113F" w:rsidRPr="00C97BDB" w:rsidRDefault="00CF113F" w:rsidP="00CF113F">
      <w:pPr>
        <w:jc w:val="both"/>
        <w:rPr>
          <w:rFonts w:cs="Times New Roman"/>
          <w:szCs w:val="24"/>
        </w:rPr>
      </w:pPr>
    </w:p>
    <w:p w14:paraId="1551A4C6" w14:textId="77777777" w:rsidR="00CF113F" w:rsidRPr="00C97BDB" w:rsidRDefault="00CF113F" w:rsidP="00CF113F">
      <w:pPr>
        <w:tabs>
          <w:tab w:val="left" w:pos="-1440"/>
        </w:tabs>
        <w:ind w:left="1440" w:hanging="720"/>
        <w:jc w:val="both"/>
        <w:rPr>
          <w:rFonts w:cs="Times New Roman"/>
          <w:szCs w:val="24"/>
        </w:rPr>
      </w:pPr>
      <w:r w:rsidRPr="00C97BDB">
        <w:rPr>
          <w:rFonts w:cs="Times New Roman"/>
          <w:szCs w:val="24"/>
        </w:rPr>
        <w:t>(c)</w:t>
      </w:r>
      <w:r w:rsidRPr="00C97BDB">
        <w:rPr>
          <w:rFonts w:cs="Times New Roman"/>
          <w:szCs w:val="24"/>
        </w:rPr>
        <w:tab/>
        <w:t>A listing of what each party understands to be the essential elements of each Defendant</w:t>
      </w:r>
      <w:r>
        <w:rPr>
          <w:rFonts w:cs="Times New Roman"/>
          <w:szCs w:val="24"/>
        </w:rPr>
        <w:t>’</w:t>
      </w:r>
      <w:r w:rsidRPr="00C97BDB">
        <w:rPr>
          <w:rFonts w:cs="Times New Roman"/>
          <w:szCs w:val="24"/>
        </w:rPr>
        <w:t>s counterclaim(s), if any (separate listing for each counterclaim).</w:t>
      </w:r>
    </w:p>
    <w:p w14:paraId="782AFFEA" w14:textId="77777777" w:rsidR="00CF113F" w:rsidRPr="00C97BDB" w:rsidRDefault="00CF113F" w:rsidP="00CF113F">
      <w:pPr>
        <w:rPr>
          <w:rFonts w:cs="Times New Roman"/>
          <w:szCs w:val="24"/>
        </w:rPr>
      </w:pPr>
    </w:p>
    <w:p w14:paraId="24A8B8DC" w14:textId="77777777" w:rsidR="00CF113F" w:rsidRPr="00C97BDB" w:rsidRDefault="00CF113F" w:rsidP="00CF113F">
      <w:pPr>
        <w:tabs>
          <w:tab w:val="left" w:pos="-1440"/>
        </w:tabs>
        <w:ind w:left="1440" w:hanging="720"/>
        <w:jc w:val="both"/>
        <w:rPr>
          <w:rFonts w:cs="Times New Roman"/>
          <w:szCs w:val="24"/>
        </w:rPr>
      </w:pPr>
      <w:r w:rsidRPr="00C97BDB">
        <w:rPr>
          <w:rFonts w:cs="Times New Roman"/>
          <w:szCs w:val="24"/>
        </w:rPr>
        <w:t>(d)</w:t>
      </w:r>
      <w:r w:rsidRPr="00C97BDB">
        <w:rPr>
          <w:rFonts w:cs="Times New Roman"/>
          <w:szCs w:val="24"/>
        </w:rPr>
        <w:tab/>
        <w:t>A listing of what each party understands to be the essential elements of each defense to any Defendant</w:t>
      </w:r>
      <w:r>
        <w:rPr>
          <w:rFonts w:cs="Times New Roman"/>
          <w:szCs w:val="24"/>
        </w:rPr>
        <w:t>’</w:t>
      </w:r>
      <w:r w:rsidRPr="00C97BDB">
        <w:rPr>
          <w:rFonts w:cs="Times New Roman"/>
          <w:szCs w:val="24"/>
        </w:rPr>
        <w:t>s counterclaim, if any (separate listing for each defense).</w:t>
      </w:r>
    </w:p>
    <w:p w14:paraId="77C88558" w14:textId="77777777" w:rsidR="00CF113F" w:rsidRPr="00C97BDB" w:rsidRDefault="00CF113F" w:rsidP="00CF113F">
      <w:pPr>
        <w:jc w:val="both"/>
        <w:rPr>
          <w:rFonts w:cs="Times New Roman"/>
          <w:szCs w:val="24"/>
        </w:rPr>
      </w:pPr>
    </w:p>
    <w:p w14:paraId="62B06E5D" w14:textId="77777777" w:rsidR="00CF113F" w:rsidRPr="00C97BDB" w:rsidRDefault="00CF113F" w:rsidP="00CF113F">
      <w:pPr>
        <w:tabs>
          <w:tab w:val="left" w:pos="-1440"/>
        </w:tabs>
        <w:ind w:left="1440" w:hanging="720"/>
        <w:jc w:val="both"/>
        <w:rPr>
          <w:rFonts w:cs="Times New Roman"/>
          <w:szCs w:val="24"/>
        </w:rPr>
      </w:pPr>
      <w:r w:rsidRPr="00C97BDB">
        <w:rPr>
          <w:rFonts w:cs="Times New Roman"/>
          <w:szCs w:val="24"/>
        </w:rPr>
        <w:t>(e)</w:t>
      </w:r>
      <w:r w:rsidRPr="00C97BDB">
        <w:rPr>
          <w:rFonts w:cs="Times New Roman"/>
          <w:szCs w:val="24"/>
        </w:rPr>
        <w:tab/>
        <w:t>A listing of any special evidentiary or other anticipated legal problems with citation to legal authority that supports the party</w:t>
      </w:r>
      <w:r>
        <w:rPr>
          <w:rFonts w:cs="Times New Roman"/>
          <w:szCs w:val="24"/>
        </w:rPr>
        <w:t>’</w:t>
      </w:r>
      <w:r w:rsidRPr="00C97BDB">
        <w:rPr>
          <w:rFonts w:cs="Times New Roman"/>
          <w:szCs w:val="24"/>
        </w:rPr>
        <w:t>s position.</w:t>
      </w:r>
    </w:p>
    <w:p w14:paraId="2586C71E" w14:textId="77777777" w:rsidR="00CF113F" w:rsidRPr="00C97BDB" w:rsidRDefault="00CF113F" w:rsidP="00CF113F">
      <w:pPr>
        <w:jc w:val="both"/>
        <w:rPr>
          <w:rFonts w:cs="Times New Roman"/>
          <w:szCs w:val="24"/>
        </w:rPr>
      </w:pPr>
    </w:p>
    <w:p w14:paraId="3E91A1DD" w14:textId="77777777" w:rsidR="00CF113F" w:rsidRPr="00C97BDB" w:rsidRDefault="00CF113F" w:rsidP="00CF113F">
      <w:pPr>
        <w:tabs>
          <w:tab w:val="left" w:pos="-1440"/>
        </w:tabs>
        <w:ind w:left="1440" w:hanging="720"/>
        <w:jc w:val="both"/>
        <w:rPr>
          <w:rFonts w:cs="Times New Roman"/>
          <w:szCs w:val="24"/>
        </w:rPr>
      </w:pPr>
      <w:r w:rsidRPr="00C97BDB">
        <w:rPr>
          <w:rFonts w:cs="Times New Roman"/>
          <w:szCs w:val="24"/>
        </w:rPr>
        <w:t xml:space="preserve">(f) </w:t>
      </w:r>
      <w:r w:rsidRPr="00C97BDB">
        <w:rPr>
          <w:rFonts w:cs="Times New Roman"/>
          <w:szCs w:val="24"/>
        </w:rPr>
        <w:tab/>
        <w:t>Any special questions or topics for voir dire examination of the jury venire.</w:t>
      </w:r>
    </w:p>
    <w:p w14:paraId="73FB7E90" w14:textId="77777777" w:rsidR="00CF113F" w:rsidRPr="00C97BDB" w:rsidRDefault="00CF113F" w:rsidP="00CF113F">
      <w:pPr>
        <w:jc w:val="both"/>
        <w:rPr>
          <w:rFonts w:cs="Times New Roman"/>
          <w:szCs w:val="24"/>
        </w:rPr>
      </w:pPr>
    </w:p>
    <w:p w14:paraId="12334E01" w14:textId="77777777" w:rsidR="00CF113F" w:rsidRPr="00C97BDB" w:rsidRDefault="00CF113F" w:rsidP="00CF113F">
      <w:pPr>
        <w:jc w:val="both"/>
        <w:rPr>
          <w:rFonts w:cs="Times New Roman"/>
          <w:szCs w:val="24"/>
        </w:rPr>
      </w:pPr>
      <w:r w:rsidRPr="00C97BDB">
        <w:rPr>
          <w:rFonts w:cs="Times New Roman"/>
          <w:szCs w:val="24"/>
        </w:rPr>
        <w:t>Parties may, if they desire, file trial briefs.  Any such briefs must be filed at least ten (10) business days prior to trial.  Opposing parties may respond to such trial briefs at least five (5) business days prior to trial.  The briefs, if any, should not exceed ten (10) typed pages and must otherwise comply with this court</w:t>
      </w:r>
      <w:r>
        <w:rPr>
          <w:rFonts w:cs="Times New Roman"/>
          <w:szCs w:val="24"/>
        </w:rPr>
        <w:t>’</w:t>
      </w:r>
      <w:r w:rsidRPr="00C97BDB">
        <w:rPr>
          <w:rFonts w:cs="Times New Roman"/>
          <w:szCs w:val="24"/>
        </w:rPr>
        <w:t>s Exhibit A to the Scheduling Order.  Additionally, three-hole punched courtesy copies of all briefs must be submitted to the Clerk</w:t>
      </w:r>
      <w:r>
        <w:rPr>
          <w:rFonts w:cs="Times New Roman"/>
          <w:szCs w:val="24"/>
        </w:rPr>
        <w:t>’</w:t>
      </w:r>
      <w:r w:rsidRPr="00C97BDB">
        <w:rPr>
          <w:rFonts w:cs="Times New Roman"/>
          <w:szCs w:val="24"/>
        </w:rPr>
        <w:t>s office (for delivery to the judge</w:t>
      </w:r>
      <w:r>
        <w:rPr>
          <w:rFonts w:cs="Times New Roman"/>
          <w:szCs w:val="24"/>
        </w:rPr>
        <w:t>’</w:t>
      </w:r>
      <w:r w:rsidRPr="00C97BDB">
        <w:rPr>
          <w:rFonts w:cs="Times New Roman"/>
          <w:szCs w:val="24"/>
        </w:rPr>
        <w:t>s chambers), as well as emailed to the chamber</w:t>
      </w:r>
      <w:r>
        <w:rPr>
          <w:rFonts w:cs="Times New Roman"/>
          <w:szCs w:val="24"/>
        </w:rPr>
        <w:t>’</w:t>
      </w:r>
      <w:r w:rsidRPr="00C97BDB">
        <w:rPr>
          <w:rFonts w:cs="Times New Roman"/>
          <w:szCs w:val="24"/>
        </w:rPr>
        <w:t xml:space="preserve">s email address at </w:t>
      </w:r>
      <w:r w:rsidRPr="00C97BDB">
        <w:rPr>
          <w:rFonts w:cs="Times New Roman"/>
          <w:i/>
          <w:iCs/>
          <w:szCs w:val="24"/>
        </w:rPr>
        <w:t>proctor_chambers@alnd.uscourts.gov</w:t>
      </w:r>
      <w:r w:rsidRPr="00C97BDB">
        <w:rPr>
          <w:rFonts w:cs="Times New Roman"/>
          <w:szCs w:val="24"/>
        </w:rPr>
        <w:t xml:space="preserve">, in </w:t>
      </w:r>
      <w:r>
        <w:rPr>
          <w:rFonts w:cs="Times New Roman"/>
          <w:szCs w:val="24"/>
        </w:rPr>
        <w:t xml:space="preserve">Word </w:t>
      </w:r>
      <w:r w:rsidRPr="00C97BDB">
        <w:rPr>
          <w:rFonts w:cs="Times New Roman"/>
          <w:szCs w:val="24"/>
        </w:rPr>
        <w:t>format.</w:t>
      </w:r>
    </w:p>
    <w:p w14:paraId="55444139" w14:textId="77777777" w:rsidR="00CF113F" w:rsidRPr="00C97BDB" w:rsidRDefault="00CF113F" w:rsidP="00CF113F">
      <w:pPr>
        <w:jc w:val="both"/>
        <w:rPr>
          <w:rFonts w:cs="Times New Roman"/>
          <w:szCs w:val="24"/>
        </w:rPr>
      </w:pPr>
    </w:p>
    <w:p w14:paraId="3686FEC6" w14:textId="77777777" w:rsidR="00CF113F" w:rsidRPr="00C97BDB" w:rsidRDefault="00CF113F" w:rsidP="00CF113F">
      <w:pPr>
        <w:tabs>
          <w:tab w:val="left" w:pos="-1440"/>
        </w:tabs>
        <w:ind w:left="720" w:hanging="720"/>
        <w:jc w:val="both"/>
        <w:rPr>
          <w:rFonts w:cs="Times New Roman"/>
          <w:szCs w:val="24"/>
        </w:rPr>
      </w:pPr>
      <w:r w:rsidRPr="00C97BDB">
        <w:rPr>
          <w:rFonts w:cs="Times New Roman"/>
          <w:b/>
          <w:bCs/>
          <w:szCs w:val="24"/>
        </w:rPr>
        <w:t>6a.</w:t>
      </w:r>
      <w:r w:rsidRPr="00C97BDB">
        <w:rPr>
          <w:rFonts w:cs="Times New Roman"/>
          <w:b/>
          <w:bCs/>
          <w:szCs w:val="24"/>
        </w:rPr>
        <w:tab/>
      </w:r>
      <w:r w:rsidRPr="00C97BDB">
        <w:rPr>
          <w:rFonts w:cs="Times New Roman"/>
          <w:b/>
          <w:bCs/>
          <w:szCs w:val="24"/>
          <w:u w:val="single"/>
        </w:rPr>
        <w:t>* Jury Charges</w:t>
      </w:r>
      <w:r w:rsidRPr="00C97BDB">
        <w:rPr>
          <w:rFonts w:cs="Times New Roman"/>
          <w:szCs w:val="24"/>
        </w:rPr>
        <w:t>.</w:t>
      </w:r>
    </w:p>
    <w:p w14:paraId="73E8CE50" w14:textId="77777777" w:rsidR="00CF113F" w:rsidRPr="00C97BDB" w:rsidRDefault="00CF113F" w:rsidP="00CF113F">
      <w:pPr>
        <w:jc w:val="both"/>
        <w:rPr>
          <w:rFonts w:cs="Times New Roman"/>
          <w:szCs w:val="24"/>
        </w:rPr>
      </w:pPr>
    </w:p>
    <w:p w14:paraId="453FD1D7" w14:textId="77777777" w:rsidR="00CF113F" w:rsidRPr="00C97BDB" w:rsidRDefault="00CF113F" w:rsidP="00CF113F">
      <w:pPr>
        <w:ind w:firstLine="720"/>
        <w:jc w:val="both"/>
        <w:rPr>
          <w:rFonts w:cs="Times New Roman"/>
          <w:szCs w:val="24"/>
        </w:rPr>
      </w:pPr>
      <w:r w:rsidRPr="00C97BDB">
        <w:rPr>
          <w:rFonts w:cs="Times New Roman"/>
          <w:szCs w:val="24"/>
        </w:rPr>
        <w:t xml:space="preserve">No later than five (5) business days prior to the scheduled trial date, the parties shall file a </w:t>
      </w:r>
      <w:r w:rsidRPr="00C97BDB">
        <w:rPr>
          <w:rFonts w:cs="Times New Roman"/>
          <w:b/>
          <w:bCs/>
          <w:szCs w:val="24"/>
        </w:rPr>
        <w:t>single, joint proposed jury charge</w:t>
      </w:r>
      <w:r w:rsidRPr="00C97BDB">
        <w:rPr>
          <w:rFonts w:cs="Times New Roman"/>
          <w:szCs w:val="24"/>
        </w:rPr>
        <w:t xml:space="preserve">, including all necessary instructions, or definitions  applicable to the specific issues of the case.  The parties need not submit standard generic instructions regarding routine matters, </w:t>
      </w:r>
      <w:r w:rsidRPr="00C97BDB">
        <w:rPr>
          <w:rFonts w:cs="Times New Roman"/>
          <w:i/>
          <w:iCs/>
          <w:szCs w:val="24"/>
        </w:rPr>
        <w:t>e.g.</w:t>
      </w:r>
      <w:r w:rsidRPr="00C97BDB">
        <w:rPr>
          <w:rFonts w:cs="Times New Roman"/>
          <w:szCs w:val="24"/>
        </w:rPr>
        <w:t>, burden of proof, credibility of witnesses, duty of jurors, etc.</w:t>
      </w:r>
    </w:p>
    <w:p w14:paraId="3C620BD5" w14:textId="77777777" w:rsidR="00CF113F" w:rsidRPr="00C97BDB" w:rsidRDefault="00CF113F" w:rsidP="00CF113F">
      <w:pPr>
        <w:ind w:firstLine="8640"/>
        <w:jc w:val="both"/>
        <w:rPr>
          <w:rFonts w:cs="Times New Roman"/>
          <w:szCs w:val="24"/>
        </w:rPr>
      </w:pPr>
    </w:p>
    <w:p w14:paraId="186CC558" w14:textId="77777777" w:rsidR="00CF113F" w:rsidRPr="00C97BDB" w:rsidRDefault="00CF113F" w:rsidP="00CF113F">
      <w:pPr>
        <w:tabs>
          <w:tab w:val="left" w:pos="-1440"/>
        </w:tabs>
        <w:ind w:left="1440" w:hanging="720"/>
        <w:jc w:val="both"/>
        <w:rPr>
          <w:rFonts w:cs="Times New Roman"/>
          <w:szCs w:val="24"/>
        </w:rPr>
      </w:pPr>
      <w:r w:rsidRPr="00C97BDB">
        <w:rPr>
          <w:rFonts w:cs="Times New Roman"/>
          <w:szCs w:val="24"/>
        </w:rPr>
        <w:t>(a)</w:t>
      </w:r>
      <w:r w:rsidRPr="00C97BDB">
        <w:rPr>
          <w:rFonts w:cs="Times New Roman"/>
          <w:szCs w:val="24"/>
        </w:rPr>
        <w:tab/>
      </w:r>
      <w:r w:rsidRPr="00C97BDB">
        <w:rPr>
          <w:rFonts w:cs="Times New Roman"/>
          <w:b/>
          <w:bCs/>
          <w:szCs w:val="24"/>
        </w:rPr>
        <w:t>Each</w:t>
      </w:r>
      <w:r w:rsidRPr="00C97BDB">
        <w:rPr>
          <w:rFonts w:cs="Times New Roman"/>
          <w:szCs w:val="24"/>
        </w:rPr>
        <w:t xml:space="preserve"> requested </w:t>
      </w:r>
      <w:r w:rsidRPr="00C97BDB">
        <w:rPr>
          <w:rFonts w:cs="Times New Roman"/>
          <w:b/>
          <w:bCs/>
          <w:szCs w:val="24"/>
        </w:rPr>
        <w:t>instruction</w:t>
      </w:r>
      <w:r w:rsidRPr="00C97BDB">
        <w:rPr>
          <w:rFonts w:cs="Times New Roman"/>
          <w:szCs w:val="24"/>
        </w:rPr>
        <w:t xml:space="preserve"> must be </w:t>
      </w:r>
      <w:r w:rsidRPr="00C97BDB">
        <w:rPr>
          <w:rFonts w:cs="Times New Roman"/>
          <w:szCs w:val="24"/>
          <w:u w:val="single"/>
        </w:rPr>
        <w:t>numbered</w:t>
      </w:r>
      <w:r w:rsidRPr="00C97BDB">
        <w:rPr>
          <w:rFonts w:cs="Times New Roman"/>
          <w:szCs w:val="24"/>
        </w:rPr>
        <w:t xml:space="preserve"> and presented on a separate sheet of paper with authority cited.</w:t>
      </w:r>
    </w:p>
    <w:p w14:paraId="1FDB8814" w14:textId="77777777" w:rsidR="00CF113F" w:rsidRPr="00C97BDB" w:rsidRDefault="00CF113F" w:rsidP="00CF113F">
      <w:pPr>
        <w:jc w:val="both"/>
        <w:rPr>
          <w:rFonts w:cs="Times New Roman"/>
          <w:szCs w:val="24"/>
        </w:rPr>
      </w:pPr>
    </w:p>
    <w:p w14:paraId="44002934" w14:textId="77777777" w:rsidR="00CF113F" w:rsidRDefault="00CF113F" w:rsidP="00CF113F">
      <w:pPr>
        <w:tabs>
          <w:tab w:val="left" w:pos="-1440"/>
        </w:tabs>
        <w:ind w:left="1440" w:hanging="720"/>
        <w:jc w:val="both"/>
        <w:rPr>
          <w:rFonts w:cs="Times New Roman"/>
          <w:szCs w:val="24"/>
        </w:rPr>
      </w:pPr>
      <w:r w:rsidRPr="00C97BDB">
        <w:rPr>
          <w:rFonts w:cs="Times New Roman"/>
          <w:szCs w:val="24"/>
        </w:rPr>
        <w:t>(b)</w:t>
      </w:r>
      <w:r w:rsidRPr="00C97BDB">
        <w:rPr>
          <w:rFonts w:cs="Times New Roman"/>
          <w:szCs w:val="24"/>
        </w:rPr>
        <w:tab/>
        <w:t xml:space="preserve">In their joint, proposed jury materials, counsel are to include all necessary instructions or definitions, specifically including:  (1) the </w:t>
      </w:r>
      <w:r w:rsidRPr="00C97BDB">
        <w:rPr>
          <w:rFonts w:cs="Times New Roman"/>
          <w:i/>
          <w:iCs/>
          <w:szCs w:val="24"/>
        </w:rPr>
        <w:t>prima facie</w:t>
      </w:r>
      <w:r w:rsidRPr="00C97BDB">
        <w:rPr>
          <w:rFonts w:cs="Times New Roman"/>
          <w:szCs w:val="24"/>
        </w:rPr>
        <w:t xml:space="preserve"> elements of each cause of action and defense asserted; (2) legal definitions required by the jury; (3) items of damages; and (4) methods of calculation of damages.  Counsel are to use the Eleventh Circuit Pattern Jury Instructions, or appropriate state pattern jury instructions, as modified by case law or statutory amendments, wherever possible.  Any deviations must be identified, and accompanied with legal authorities for the proposed deviation.</w:t>
      </w:r>
    </w:p>
    <w:p w14:paraId="553983BC" w14:textId="77777777" w:rsidR="00CF113F" w:rsidRPr="00C97BDB" w:rsidRDefault="00CF113F" w:rsidP="00CF113F">
      <w:pPr>
        <w:tabs>
          <w:tab w:val="left" w:pos="-1440"/>
        </w:tabs>
        <w:ind w:left="1440" w:hanging="720"/>
        <w:jc w:val="both"/>
        <w:rPr>
          <w:rFonts w:cs="Times New Roman"/>
          <w:szCs w:val="24"/>
        </w:rPr>
      </w:pPr>
      <w:r w:rsidRPr="00C97BDB">
        <w:rPr>
          <w:rFonts w:cs="Times New Roman"/>
          <w:szCs w:val="24"/>
        </w:rPr>
        <w:lastRenderedPageBreak/>
        <w:t>(c)</w:t>
      </w:r>
      <w:r w:rsidRPr="00C97BDB">
        <w:rPr>
          <w:rFonts w:cs="Times New Roman"/>
          <w:szCs w:val="24"/>
        </w:rPr>
        <w:tab/>
        <w:t xml:space="preserve">Even if the parties, in good faith, cannot agree on all instructions, definitions or questions, the parties should nonetheless submit a single, </w:t>
      </w:r>
      <w:r w:rsidRPr="00C97BDB">
        <w:rPr>
          <w:rFonts w:cs="Times New Roman"/>
          <w:b/>
          <w:bCs/>
          <w:szCs w:val="24"/>
        </w:rPr>
        <w:t>unified</w:t>
      </w:r>
      <w:r w:rsidRPr="00C97BDB">
        <w:rPr>
          <w:rFonts w:cs="Times New Roman"/>
          <w:szCs w:val="24"/>
        </w:rPr>
        <w:t xml:space="preserve"> charge.  Each disputed instruction, definition, or question should be set out in bold type, underlined or italics and identified as disputed.  Each disputed item should be labeled to show which party is requesting the disputed language.  Accompanying each instruction shall be all authority or related materials upon which each party relies.  </w:t>
      </w:r>
      <w:r w:rsidRPr="00C97BDB">
        <w:rPr>
          <w:rFonts w:cs="Times New Roman"/>
          <w:b/>
          <w:bCs/>
          <w:szCs w:val="24"/>
        </w:rPr>
        <w:t xml:space="preserve">The parties shall also email the unified charge, in </w:t>
      </w:r>
      <w:r>
        <w:rPr>
          <w:rFonts w:cs="Times New Roman"/>
          <w:b/>
          <w:bCs/>
          <w:szCs w:val="24"/>
        </w:rPr>
        <w:t xml:space="preserve">Word </w:t>
      </w:r>
      <w:r w:rsidRPr="00C97BDB">
        <w:rPr>
          <w:rFonts w:cs="Times New Roman"/>
          <w:b/>
          <w:bCs/>
          <w:szCs w:val="24"/>
        </w:rPr>
        <w:t>format, to the chamber</w:t>
      </w:r>
      <w:r>
        <w:rPr>
          <w:rFonts w:cs="Times New Roman"/>
          <w:b/>
          <w:bCs/>
          <w:szCs w:val="24"/>
        </w:rPr>
        <w:t>’</w:t>
      </w:r>
      <w:r w:rsidRPr="00C97BDB">
        <w:rPr>
          <w:rFonts w:cs="Times New Roman"/>
          <w:b/>
          <w:bCs/>
          <w:szCs w:val="24"/>
        </w:rPr>
        <w:t>s email address at</w:t>
      </w:r>
      <w:r>
        <w:rPr>
          <w:rFonts w:cs="Times New Roman"/>
          <w:b/>
          <w:bCs/>
          <w:szCs w:val="24"/>
        </w:rPr>
        <w:t xml:space="preserve">  </w:t>
      </w:r>
      <w:r w:rsidRPr="00C97BDB">
        <w:rPr>
          <w:rFonts w:cs="Times New Roman"/>
          <w:b/>
          <w:bCs/>
          <w:szCs w:val="24"/>
        </w:rPr>
        <w:t xml:space="preserve"> </w:t>
      </w:r>
      <w:hyperlink r:id="rId9" w:history="1">
        <w:r w:rsidRPr="00C1510F">
          <w:rPr>
            <w:rStyle w:val="Hyperlink"/>
            <w:rFonts w:cs="Times New Roman"/>
            <w:b/>
            <w:bCs/>
            <w:i/>
            <w:iCs/>
            <w:szCs w:val="24"/>
          </w:rPr>
          <w:t>proctor_chambers@alnd.uscourts.gov</w:t>
        </w:r>
      </w:hyperlink>
      <w:r w:rsidRPr="00C97BDB">
        <w:rPr>
          <w:rFonts w:cs="Times New Roman"/>
          <w:szCs w:val="24"/>
        </w:rPr>
        <w:t>.</w:t>
      </w:r>
    </w:p>
    <w:p w14:paraId="1A7FA6F4" w14:textId="77777777" w:rsidR="00CF113F" w:rsidRPr="00C97BDB" w:rsidRDefault="00CF113F" w:rsidP="00CF113F">
      <w:pPr>
        <w:jc w:val="both"/>
        <w:rPr>
          <w:rFonts w:cs="Times New Roman"/>
          <w:szCs w:val="24"/>
        </w:rPr>
      </w:pPr>
    </w:p>
    <w:p w14:paraId="2E34A872" w14:textId="77777777" w:rsidR="00CF113F" w:rsidRPr="00C97BDB" w:rsidRDefault="00CF113F" w:rsidP="00CF113F">
      <w:pPr>
        <w:tabs>
          <w:tab w:val="left" w:pos="-1440"/>
        </w:tabs>
        <w:ind w:left="720" w:hanging="720"/>
        <w:jc w:val="both"/>
        <w:rPr>
          <w:rFonts w:eastAsia="PMingLiU" w:cs="Times New Roman"/>
          <w:szCs w:val="24"/>
        </w:rPr>
      </w:pPr>
      <w:r w:rsidRPr="00C97BDB">
        <w:rPr>
          <w:rFonts w:cs="Times New Roman"/>
          <w:b/>
          <w:bCs/>
          <w:szCs w:val="24"/>
        </w:rPr>
        <w:t>6b.</w:t>
      </w:r>
      <w:r w:rsidRPr="00C97BDB">
        <w:rPr>
          <w:rFonts w:cs="Times New Roman"/>
          <w:b/>
          <w:bCs/>
          <w:szCs w:val="24"/>
        </w:rPr>
        <w:tab/>
      </w:r>
      <w:r w:rsidRPr="00C97BDB">
        <w:rPr>
          <w:rFonts w:eastAsia="PMingLiU" w:cs="Times New Roman"/>
          <w:b/>
          <w:bCs/>
          <w:szCs w:val="24"/>
        </w:rPr>
        <w:t>*</w:t>
      </w:r>
      <w:r w:rsidRPr="00C97BDB">
        <w:rPr>
          <w:rFonts w:eastAsia="PMingLiU" w:cs="Times New Roman"/>
          <w:b/>
          <w:bCs/>
          <w:szCs w:val="24"/>
          <w:u w:val="single"/>
        </w:rPr>
        <w:t>Trial[Non-Jury]</w:t>
      </w:r>
      <w:r w:rsidRPr="00C97BDB">
        <w:rPr>
          <w:rFonts w:eastAsia="PMingLiU" w:cs="Times New Roman"/>
          <w:szCs w:val="24"/>
        </w:rPr>
        <w:t xml:space="preserve">.   </w:t>
      </w:r>
    </w:p>
    <w:p w14:paraId="352EF408" w14:textId="77777777" w:rsidR="00CF113F" w:rsidRPr="00C97BDB" w:rsidRDefault="00CF113F" w:rsidP="00CF113F">
      <w:pPr>
        <w:jc w:val="both"/>
        <w:rPr>
          <w:rFonts w:eastAsia="PMingLiU" w:cs="Times New Roman"/>
          <w:szCs w:val="24"/>
        </w:rPr>
      </w:pPr>
    </w:p>
    <w:p w14:paraId="6554AFD8" w14:textId="77777777" w:rsidR="00CF113F" w:rsidRPr="00C97BDB" w:rsidRDefault="00CF113F" w:rsidP="00CF113F">
      <w:pPr>
        <w:ind w:firstLine="720"/>
        <w:jc w:val="both"/>
        <w:rPr>
          <w:rFonts w:eastAsia="PMingLiU" w:cs="Times New Roman"/>
          <w:szCs w:val="24"/>
        </w:rPr>
      </w:pPr>
      <w:r w:rsidRPr="00C97BDB">
        <w:rPr>
          <w:rFonts w:eastAsia="PMingLiU" w:cs="Times New Roman"/>
          <w:szCs w:val="24"/>
        </w:rPr>
        <w:t>(a)</w:t>
      </w:r>
      <w:r w:rsidRPr="00C97BDB">
        <w:rPr>
          <w:rFonts w:eastAsia="PMingLiU" w:cs="Times New Roman"/>
          <w:szCs w:val="24"/>
        </w:rPr>
        <w:tab/>
      </w:r>
      <w:r w:rsidRPr="00C97BDB">
        <w:rPr>
          <w:rFonts w:eastAsia="PMingLiU" w:cs="Times New Roman"/>
          <w:szCs w:val="24"/>
          <w:u w:val="single"/>
        </w:rPr>
        <w:t>Proposed Facts</w:t>
      </w:r>
      <w:r w:rsidRPr="00C97BDB">
        <w:rPr>
          <w:rFonts w:eastAsia="PMingLiU" w:cs="Times New Roman"/>
          <w:szCs w:val="24"/>
        </w:rPr>
        <w:t>.</w:t>
      </w:r>
    </w:p>
    <w:p w14:paraId="7CEAE29B" w14:textId="77777777" w:rsidR="00CF113F" w:rsidRPr="00C97BDB" w:rsidRDefault="00CF113F" w:rsidP="00CF113F">
      <w:pPr>
        <w:jc w:val="both"/>
        <w:rPr>
          <w:rFonts w:eastAsia="PMingLiU" w:cs="Times New Roman"/>
          <w:szCs w:val="24"/>
        </w:rPr>
      </w:pPr>
    </w:p>
    <w:p w14:paraId="5A045F26" w14:textId="77777777" w:rsidR="00CF113F" w:rsidRPr="00C97BDB" w:rsidRDefault="00CF113F" w:rsidP="00CF113F">
      <w:pPr>
        <w:tabs>
          <w:tab w:val="left" w:pos="-1440"/>
        </w:tabs>
        <w:ind w:left="2160" w:hanging="720"/>
        <w:jc w:val="both"/>
        <w:rPr>
          <w:rFonts w:eastAsia="PMingLiU" w:cs="Times New Roman"/>
          <w:szCs w:val="24"/>
        </w:rPr>
      </w:pPr>
      <w:r w:rsidRPr="00C97BDB">
        <w:rPr>
          <w:rFonts w:eastAsia="PMingLiU" w:cs="Times New Roman"/>
          <w:szCs w:val="24"/>
        </w:rPr>
        <w:t>(1)</w:t>
      </w:r>
      <w:r w:rsidRPr="00C97BDB">
        <w:rPr>
          <w:rFonts w:eastAsia="PMingLiU" w:cs="Times New Roman"/>
          <w:szCs w:val="24"/>
        </w:rPr>
        <w:tab/>
        <w:t>No later than twenty-five (25) calendar days prior to trial, Plaintiff</w:t>
      </w:r>
      <w:r>
        <w:rPr>
          <w:rFonts w:eastAsia="PMingLiU" w:cs="Times New Roman"/>
          <w:szCs w:val="24"/>
        </w:rPr>
        <w:t>’</w:t>
      </w:r>
      <w:r w:rsidRPr="00C97BDB">
        <w:rPr>
          <w:rFonts w:eastAsia="PMingLiU" w:cs="Times New Roman"/>
          <w:szCs w:val="24"/>
        </w:rPr>
        <w:t>s counsel shall submit to Defendant</w:t>
      </w:r>
      <w:r>
        <w:rPr>
          <w:rFonts w:eastAsia="PMingLiU" w:cs="Times New Roman"/>
          <w:szCs w:val="24"/>
        </w:rPr>
        <w:t>’</w:t>
      </w:r>
      <w:r w:rsidRPr="00C97BDB">
        <w:rPr>
          <w:rFonts w:eastAsia="PMingLiU" w:cs="Times New Roman"/>
          <w:szCs w:val="24"/>
        </w:rPr>
        <w:t>s counsel a statement setting forth the principle facts proposed to be proved by Plaintiff in support of their claims as to liability and damages.  These facts should be set out in short, separately numbered paragraphs.</w:t>
      </w:r>
    </w:p>
    <w:p w14:paraId="74C324F8" w14:textId="77777777" w:rsidR="00CF113F" w:rsidRPr="00C97BDB" w:rsidRDefault="00CF113F" w:rsidP="00CF113F">
      <w:pPr>
        <w:jc w:val="both"/>
        <w:rPr>
          <w:rFonts w:eastAsia="PMingLiU" w:cs="Times New Roman"/>
          <w:szCs w:val="24"/>
        </w:rPr>
      </w:pPr>
    </w:p>
    <w:p w14:paraId="7D6E3B12" w14:textId="77777777" w:rsidR="00CF113F" w:rsidRPr="00C97BDB" w:rsidRDefault="00CF113F" w:rsidP="00CF113F">
      <w:pPr>
        <w:tabs>
          <w:tab w:val="left" w:pos="-1440"/>
        </w:tabs>
        <w:ind w:left="2160" w:hanging="720"/>
        <w:jc w:val="both"/>
        <w:rPr>
          <w:rFonts w:eastAsia="PMingLiU" w:cs="Times New Roman"/>
          <w:szCs w:val="24"/>
        </w:rPr>
      </w:pPr>
      <w:r w:rsidRPr="00C97BDB">
        <w:rPr>
          <w:rFonts w:eastAsia="PMingLiU" w:cs="Times New Roman"/>
          <w:szCs w:val="24"/>
        </w:rPr>
        <w:t>(2)</w:t>
      </w:r>
      <w:r w:rsidRPr="00C97BDB">
        <w:rPr>
          <w:rFonts w:eastAsia="PMingLiU" w:cs="Times New Roman"/>
          <w:szCs w:val="24"/>
        </w:rPr>
        <w:tab/>
        <w:t>No later than fifteen (15) calendar days prior to trial, Defendant</w:t>
      </w:r>
      <w:r>
        <w:rPr>
          <w:rFonts w:eastAsia="PMingLiU" w:cs="Times New Roman"/>
          <w:szCs w:val="24"/>
        </w:rPr>
        <w:t>’</w:t>
      </w:r>
      <w:r w:rsidRPr="00C97BDB">
        <w:rPr>
          <w:rFonts w:eastAsia="PMingLiU" w:cs="Times New Roman"/>
          <w:szCs w:val="24"/>
        </w:rPr>
        <w:t>s counsel shall return the statement of principle facts to Plaintiff</w:t>
      </w:r>
      <w:r>
        <w:rPr>
          <w:rFonts w:eastAsia="PMingLiU" w:cs="Times New Roman"/>
          <w:szCs w:val="24"/>
        </w:rPr>
        <w:t>’</w:t>
      </w:r>
      <w:r w:rsidRPr="00C97BDB">
        <w:rPr>
          <w:rFonts w:eastAsia="PMingLiU" w:cs="Times New Roman"/>
          <w:szCs w:val="24"/>
        </w:rPr>
        <w:t>s counsel, indicating thereon those factual contentions of the Plaintiff with which they disagree and including any additional facts Defendant proposes to prove.</w:t>
      </w:r>
    </w:p>
    <w:p w14:paraId="08DD20D9" w14:textId="77777777" w:rsidR="00CF113F" w:rsidRPr="00C97BDB" w:rsidRDefault="00CF113F" w:rsidP="00CF113F">
      <w:pPr>
        <w:jc w:val="both"/>
        <w:rPr>
          <w:rFonts w:eastAsia="PMingLiU" w:cs="Times New Roman"/>
          <w:szCs w:val="24"/>
        </w:rPr>
      </w:pPr>
    </w:p>
    <w:p w14:paraId="2641C953" w14:textId="77777777" w:rsidR="00CF113F" w:rsidRPr="00C97BDB" w:rsidRDefault="00CF113F" w:rsidP="00CF113F">
      <w:pPr>
        <w:tabs>
          <w:tab w:val="left" w:pos="-1440"/>
        </w:tabs>
        <w:ind w:left="2160" w:hanging="720"/>
        <w:jc w:val="both"/>
        <w:rPr>
          <w:rFonts w:eastAsia="PMingLiU" w:cs="Times New Roman"/>
          <w:szCs w:val="24"/>
        </w:rPr>
      </w:pPr>
      <w:r w:rsidRPr="00C97BDB">
        <w:rPr>
          <w:rFonts w:eastAsia="PMingLiU" w:cs="Times New Roman"/>
          <w:szCs w:val="24"/>
        </w:rPr>
        <w:t>(3)</w:t>
      </w:r>
      <w:r w:rsidRPr="00C97BDB">
        <w:rPr>
          <w:rFonts w:eastAsia="PMingLiU" w:cs="Times New Roman"/>
          <w:szCs w:val="24"/>
        </w:rPr>
        <w:tab/>
        <w:t>No later than seven (7) calendar days prior to trial, Plaintiff</w:t>
      </w:r>
      <w:r>
        <w:rPr>
          <w:rFonts w:eastAsia="PMingLiU" w:cs="Times New Roman"/>
          <w:szCs w:val="24"/>
        </w:rPr>
        <w:t>’</w:t>
      </w:r>
      <w:r w:rsidRPr="00C97BDB">
        <w:rPr>
          <w:rFonts w:eastAsia="PMingLiU" w:cs="Times New Roman"/>
          <w:szCs w:val="24"/>
        </w:rPr>
        <w:t xml:space="preserve">s counsel shall indicate on the statement of principle facts those additional factual contentions of Defendant with which Plaintiff disagrees and shall file with the court the modified statement of principle facts, serving a copy thereof on opposing counsel.  The final product should have all agreed facts, regardless of by whom proposed, collected under one </w:t>
      </w:r>
      <w:proofErr w:type="gramStart"/>
      <w:r w:rsidRPr="00C97BDB">
        <w:rPr>
          <w:rFonts w:eastAsia="PMingLiU" w:cs="Times New Roman"/>
          <w:szCs w:val="24"/>
        </w:rPr>
        <w:t>heading</w:t>
      </w:r>
      <w:proofErr w:type="gramEnd"/>
      <w:r w:rsidRPr="00C97BDB">
        <w:rPr>
          <w:rFonts w:eastAsia="PMingLiU" w:cs="Times New Roman"/>
          <w:szCs w:val="24"/>
        </w:rPr>
        <w:t xml:space="preserve"> and have the respective additional disputed facts proposed by the parties collected under separate headings. The final product should be submitted to the Clerk</w:t>
      </w:r>
      <w:r>
        <w:rPr>
          <w:rFonts w:eastAsia="PMingLiU" w:cs="Times New Roman"/>
          <w:szCs w:val="24"/>
        </w:rPr>
        <w:t>’</w:t>
      </w:r>
      <w:r w:rsidRPr="00C97BDB">
        <w:rPr>
          <w:rFonts w:eastAsia="PMingLiU" w:cs="Times New Roman"/>
          <w:szCs w:val="24"/>
        </w:rPr>
        <w:t>s office (for delivery to the judge</w:t>
      </w:r>
      <w:r>
        <w:rPr>
          <w:rFonts w:eastAsia="PMingLiU" w:cs="Times New Roman"/>
          <w:szCs w:val="24"/>
        </w:rPr>
        <w:t>’</w:t>
      </w:r>
      <w:r w:rsidRPr="00C97BDB">
        <w:rPr>
          <w:rFonts w:eastAsia="PMingLiU" w:cs="Times New Roman"/>
          <w:szCs w:val="24"/>
        </w:rPr>
        <w:t>s chambers), and then emailed to the chamber</w:t>
      </w:r>
      <w:r>
        <w:rPr>
          <w:rFonts w:eastAsia="PMingLiU" w:cs="Times New Roman"/>
          <w:szCs w:val="24"/>
        </w:rPr>
        <w:t>’</w:t>
      </w:r>
      <w:r w:rsidRPr="00C97BDB">
        <w:rPr>
          <w:rFonts w:eastAsia="PMingLiU" w:cs="Times New Roman"/>
          <w:szCs w:val="24"/>
        </w:rPr>
        <w:t xml:space="preserve">s email address at </w:t>
      </w:r>
      <w:r w:rsidRPr="00C97BDB">
        <w:rPr>
          <w:rFonts w:eastAsia="PMingLiU" w:cs="Times New Roman"/>
          <w:i/>
          <w:iCs/>
          <w:szCs w:val="24"/>
        </w:rPr>
        <w:t>proctor_chambers@alnd.uscourts.gov</w:t>
      </w:r>
      <w:r w:rsidRPr="00C97BDB">
        <w:rPr>
          <w:rFonts w:eastAsia="PMingLiU" w:cs="Times New Roman"/>
          <w:szCs w:val="24"/>
        </w:rPr>
        <w:t xml:space="preserve">, in </w:t>
      </w:r>
      <w:r>
        <w:rPr>
          <w:rFonts w:eastAsia="PMingLiU" w:cs="Times New Roman"/>
          <w:szCs w:val="24"/>
        </w:rPr>
        <w:t xml:space="preserve">Word </w:t>
      </w:r>
      <w:r w:rsidRPr="00C97BDB">
        <w:rPr>
          <w:rFonts w:eastAsia="PMingLiU" w:cs="Times New Roman"/>
          <w:szCs w:val="24"/>
        </w:rPr>
        <w:t>format.</w:t>
      </w:r>
    </w:p>
    <w:p w14:paraId="44D53A3C" w14:textId="77777777" w:rsidR="00CF113F" w:rsidRPr="00C97BDB" w:rsidRDefault="00CF113F" w:rsidP="00CF113F">
      <w:pPr>
        <w:jc w:val="both"/>
        <w:rPr>
          <w:rFonts w:eastAsia="PMingLiU" w:cs="Times New Roman"/>
          <w:szCs w:val="24"/>
        </w:rPr>
      </w:pPr>
    </w:p>
    <w:p w14:paraId="4327FBC5" w14:textId="77777777" w:rsidR="00CF113F" w:rsidRPr="00C97BDB" w:rsidRDefault="00CF113F" w:rsidP="00CF113F">
      <w:pPr>
        <w:tabs>
          <w:tab w:val="left" w:pos="-1440"/>
        </w:tabs>
        <w:ind w:left="2160" w:hanging="720"/>
        <w:jc w:val="both"/>
        <w:rPr>
          <w:rFonts w:eastAsia="PMingLiU" w:cs="Times New Roman"/>
          <w:szCs w:val="24"/>
        </w:rPr>
      </w:pPr>
      <w:r w:rsidRPr="00C97BDB">
        <w:rPr>
          <w:rFonts w:eastAsia="PMingLiU" w:cs="Times New Roman"/>
          <w:szCs w:val="24"/>
        </w:rPr>
        <w:t>(4)</w:t>
      </w:r>
      <w:r w:rsidRPr="00C97BDB">
        <w:rPr>
          <w:rFonts w:eastAsia="PMingLiU" w:cs="Times New Roman"/>
          <w:szCs w:val="24"/>
        </w:rPr>
        <w:tab/>
        <w:t xml:space="preserve">In stating facts proposed to be proved, counsel shall do so in simple, declarative, consecutively numbered sentences, avoiding </w:t>
      </w:r>
      <w:r>
        <w:rPr>
          <w:rFonts w:eastAsia="PMingLiU" w:cs="Times New Roman"/>
          <w:szCs w:val="24"/>
        </w:rPr>
        <w:t>“</w:t>
      </w:r>
      <w:r w:rsidRPr="00C97BDB">
        <w:rPr>
          <w:rFonts w:eastAsia="PMingLiU" w:cs="Times New Roman"/>
          <w:szCs w:val="24"/>
        </w:rPr>
        <w:t>color words,</w:t>
      </w:r>
      <w:r>
        <w:rPr>
          <w:rFonts w:eastAsia="PMingLiU" w:cs="Times New Roman"/>
          <w:szCs w:val="24"/>
        </w:rPr>
        <w:t>”</w:t>
      </w:r>
      <w:r w:rsidRPr="00C97BDB">
        <w:rPr>
          <w:rFonts w:eastAsia="PMingLiU" w:cs="Times New Roman"/>
          <w:szCs w:val="24"/>
        </w:rPr>
        <w:t xml:space="preserve"> labels, and legal conclusions.  In indicating disagreement with a proposed fact, counsel shall do so by deletion or interlineation of particular words and phrases so that the nature of the disagreement will be clear.  Objections to the admissibility of a proposed fact (whether as irrelevant or on other grounds) may be made at trial and, without court order, may not be used to avoid indicating agreement or disagreement with the truth of the proposed fact.</w:t>
      </w:r>
    </w:p>
    <w:p w14:paraId="6FF28496" w14:textId="77777777" w:rsidR="00CF113F" w:rsidRPr="00C97BDB" w:rsidRDefault="00CF113F" w:rsidP="00CF113F">
      <w:pPr>
        <w:jc w:val="both"/>
        <w:rPr>
          <w:rFonts w:eastAsia="PMingLiU" w:cs="Times New Roman"/>
          <w:szCs w:val="24"/>
        </w:rPr>
      </w:pPr>
    </w:p>
    <w:p w14:paraId="45D56E65" w14:textId="77777777" w:rsidR="00CF113F" w:rsidRPr="00C97BDB" w:rsidRDefault="00CF113F" w:rsidP="00CF113F">
      <w:pPr>
        <w:ind w:firstLine="720"/>
        <w:jc w:val="both"/>
        <w:rPr>
          <w:rFonts w:eastAsia="PMingLiU" w:cs="Times New Roman"/>
          <w:szCs w:val="24"/>
        </w:rPr>
      </w:pPr>
      <w:r w:rsidRPr="00C97BDB">
        <w:rPr>
          <w:rFonts w:eastAsia="PMingLiU" w:cs="Times New Roman"/>
          <w:szCs w:val="24"/>
        </w:rPr>
        <w:t>(b)</w:t>
      </w:r>
      <w:r w:rsidRPr="00C97BDB">
        <w:rPr>
          <w:rFonts w:eastAsia="PMingLiU" w:cs="Times New Roman"/>
          <w:szCs w:val="24"/>
        </w:rPr>
        <w:tab/>
      </w:r>
      <w:r w:rsidRPr="00C97BDB">
        <w:rPr>
          <w:rFonts w:eastAsia="PMingLiU" w:cs="Times New Roman"/>
          <w:szCs w:val="24"/>
          <w:u w:val="single"/>
        </w:rPr>
        <w:t>Proposed Conclusions of Law</w:t>
      </w:r>
      <w:r w:rsidRPr="00C97BDB">
        <w:rPr>
          <w:rFonts w:eastAsia="PMingLiU" w:cs="Times New Roman"/>
          <w:szCs w:val="24"/>
        </w:rPr>
        <w:t>.</w:t>
      </w:r>
    </w:p>
    <w:p w14:paraId="27F8F4EE" w14:textId="77777777" w:rsidR="00CF113F" w:rsidRPr="00C97BDB" w:rsidRDefault="00CF113F" w:rsidP="00CF113F">
      <w:pPr>
        <w:jc w:val="both"/>
        <w:rPr>
          <w:rFonts w:eastAsia="PMingLiU" w:cs="Times New Roman"/>
          <w:szCs w:val="24"/>
        </w:rPr>
      </w:pPr>
    </w:p>
    <w:p w14:paraId="14D918F1" w14:textId="77777777" w:rsidR="00CF113F" w:rsidRDefault="00CF113F" w:rsidP="00CF113F">
      <w:pPr>
        <w:tabs>
          <w:tab w:val="left" w:pos="-1440"/>
        </w:tabs>
        <w:ind w:left="2160" w:hanging="720"/>
        <w:jc w:val="both"/>
        <w:rPr>
          <w:rFonts w:eastAsia="PMingLiU" w:cs="Times New Roman"/>
          <w:szCs w:val="24"/>
        </w:rPr>
      </w:pPr>
      <w:r w:rsidRPr="00C97BDB">
        <w:rPr>
          <w:rFonts w:eastAsia="PMingLiU" w:cs="Times New Roman"/>
          <w:szCs w:val="24"/>
        </w:rPr>
        <w:t>(1)</w:t>
      </w:r>
      <w:r w:rsidRPr="00C97BDB">
        <w:rPr>
          <w:rFonts w:eastAsia="PMingLiU" w:cs="Times New Roman"/>
          <w:szCs w:val="24"/>
        </w:rPr>
        <w:tab/>
        <w:t>No later than twenty-five (25) calendar days prior to trial, Plaintiff</w:t>
      </w:r>
      <w:r>
        <w:rPr>
          <w:rFonts w:eastAsia="PMingLiU" w:cs="Times New Roman"/>
          <w:szCs w:val="24"/>
        </w:rPr>
        <w:t>’</w:t>
      </w:r>
      <w:r w:rsidRPr="00C97BDB">
        <w:rPr>
          <w:rFonts w:eastAsia="PMingLiU" w:cs="Times New Roman"/>
          <w:szCs w:val="24"/>
        </w:rPr>
        <w:t>s counsel shall submit to Defendant</w:t>
      </w:r>
      <w:r>
        <w:rPr>
          <w:rFonts w:eastAsia="PMingLiU" w:cs="Times New Roman"/>
          <w:szCs w:val="24"/>
        </w:rPr>
        <w:t>’</w:t>
      </w:r>
      <w:r w:rsidRPr="00C97BDB">
        <w:rPr>
          <w:rFonts w:eastAsia="PMingLiU" w:cs="Times New Roman"/>
          <w:szCs w:val="24"/>
        </w:rPr>
        <w:t>s counsel a statement setting forth the principles of law, with citation to authority, that Plaintiff contends are applicable to the case.  These principles should be set out in short, separately numbered paragraphs.</w:t>
      </w:r>
    </w:p>
    <w:p w14:paraId="679E9E27" w14:textId="77777777" w:rsidR="00CF113F" w:rsidRDefault="00CF113F" w:rsidP="00CF113F">
      <w:pPr>
        <w:tabs>
          <w:tab w:val="left" w:pos="-1440"/>
        </w:tabs>
        <w:ind w:left="2160" w:hanging="720"/>
        <w:jc w:val="both"/>
        <w:rPr>
          <w:rFonts w:eastAsia="PMingLiU" w:cs="Times New Roman"/>
          <w:szCs w:val="24"/>
        </w:rPr>
      </w:pPr>
    </w:p>
    <w:p w14:paraId="4B263EBF" w14:textId="77777777" w:rsidR="00CF113F" w:rsidRPr="00C97BDB" w:rsidRDefault="00CF113F" w:rsidP="00CF113F">
      <w:pPr>
        <w:tabs>
          <w:tab w:val="left" w:pos="-1440"/>
        </w:tabs>
        <w:ind w:left="2160" w:hanging="720"/>
        <w:jc w:val="both"/>
        <w:rPr>
          <w:rFonts w:eastAsia="PMingLiU" w:cs="Times New Roman"/>
          <w:szCs w:val="24"/>
        </w:rPr>
      </w:pPr>
      <w:r w:rsidRPr="00C97BDB">
        <w:rPr>
          <w:rFonts w:eastAsia="PMingLiU" w:cs="Times New Roman"/>
          <w:szCs w:val="24"/>
        </w:rPr>
        <w:t>(2)</w:t>
      </w:r>
      <w:r w:rsidRPr="00C97BDB">
        <w:rPr>
          <w:rFonts w:eastAsia="PMingLiU" w:cs="Times New Roman"/>
          <w:szCs w:val="24"/>
        </w:rPr>
        <w:tab/>
        <w:t>No later than fifteen (15) calendar days prior to trial, Defendant</w:t>
      </w:r>
      <w:r>
        <w:rPr>
          <w:rFonts w:eastAsia="PMingLiU" w:cs="Times New Roman"/>
          <w:szCs w:val="24"/>
        </w:rPr>
        <w:t>’</w:t>
      </w:r>
      <w:r w:rsidRPr="00C97BDB">
        <w:rPr>
          <w:rFonts w:eastAsia="PMingLiU" w:cs="Times New Roman"/>
          <w:szCs w:val="24"/>
        </w:rPr>
        <w:t>s counsel shall return the statement of principles of law, indicating thereon those principles of law of the Plaintiff with which they disagree, and including any additional principles of law on which Defendant relies.</w:t>
      </w:r>
    </w:p>
    <w:p w14:paraId="1541F38A" w14:textId="77777777" w:rsidR="00CF113F" w:rsidRPr="00C97BDB" w:rsidRDefault="00CF113F" w:rsidP="00CF113F">
      <w:pPr>
        <w:jc w:val="both"/>
        <w:rPr>
          <w:rFonts w:eastAsia="PMingLiU" w:cs="Times New Roman"/>
          <w:szCs w:val="24"/>
        </w:rPr>
      </w:pPr>
    </w:p>
    <w:p w14:paraId="1E28B9EB" w14:textId="77777777" w:rsidR="00CF113F" w:rsidRPr="00C97BDB" w:rsidRDefault="00CF113F" w:rsidP="00CF113F">
      <w:pPr>
        <w:tabs>
          <w:tab w:val="left" w:pos="-1440"/>
        </w:tabs>
        <w:ind w:left="2160" w:hanging="720"/>
        <w:jc w:val="both"/>
        <w:rPr>
          <w:rFonts w:eastAsia="PMingLiU" w:cs="Times New Roman"/>
          <w:b/>
          <w:bCs/>
          <w:szCs w:val="24"/>
        </w:rPr>
      </w:pPr>
      <w:r w:rsidRPr="00C97BDB">
        <w:rPr>
          <w:rFonts w:eastAsia="PMingLiU" w:cs="Times New Roman"/>
          <w:szCs w:val="24"/>
        </w:rPr>
        <w:t>(3)</w:t>
      </w:r>
      <w:r w:rsidRPr="00C97BDB">
        <w:rPr>
          <w:rFonts w:eastAsia="PMingLiU" w:cs="Times New Roman"/>
          <w:szCs w:val="24"/>
        </w:rPr>
        <w:tab/>
        <w:t>No later than seven (7) calendar days prior to trial, Plaintiff</w:t>
      </w:r>
      <w:r>
        <w:rPr>
          <w:rFonts w:eastAsia="PMingLiU" w:cs="Times New Roman"/>
          <w:szCs w:val="24"/>
        </w:rPr>
        <w:t>’</w:t>
      </w:r>
      <w:r w:rsidRPr="00C97BDB">
        <w:rPr>
          <w:rFonts w:eastAsia="PMingLiU" w:cs="Times New Roman"/>
          <w:szCs w:val="24"/>
        </w:rPr>
        <w:t xml:space="preserve">s counsel shall indicate on the statement of principles of law those additional principles of law of Defendant with which Plaintiff disagrees and shall file with the court the modified statement of principles of law, serving a copy thereof on opposing counsel.  The final product should have all agreed principles of law, regardless of by whom proposed, collected under one </w:t>
      </w:r>
      <w:proofErr w:type="gramStart"/>
      <w:r w:rsidRPr="00C97BDB">
        <w:rPr>
          <w:rFonts w:eastAsia="PMingLiU" w:cs="Times New Roman"/>
          <w:szCs w:val="24"/>
        </w:rPr>
        <w:t>heading</w:t>
      </w:r>
      <w:proofErr w:type="gramEnd"/>
      <w:r w:rsidRPr="00C97BDB">
        <w:rPr>
          <w:rFonts w:eastAsia="PMingLiU" w:cs="Times New Roman"/>
          <w:szCs w:val="24"/>
        </w:rPr>
        <w:t xml:space="preserve"> and have the respective additional disputed principles proposed by the parties collected under separate headings.  The final product should be submitted to the Clerk</w:t>
      </w:r>
      <w:r>
        <w:rPr>
          <w:rFonts w:eastAsia="PMingLiU" w:cs="Times New Roman"/>
          <w:szCs w:val="24"/>
        </w:rPr>
        <w:t>’</w:t>
      </w:r>
      <w:r w:rsidRPr="00C97BDB">
        <w:rPr>
          <w:rFonts w:eastAsia="PMingLiU" w:cs="Times New Roman"/>
          <w:szCs w:val="24"/>
        </w:rPr>
        <w:t>s office (for delivery to the judge</w:t>
      </w:r>
      <w:r>
        <w:rPr>
          <w:rFonts w:eastAsia="PMingLiU" w:cs="Times New Roman"/>
          <w:szCs w:val="24"/>
        </w:rPr>
        <w:t>’</w:t>
      </w:r>
      <w:r w:rsidRPr="00C97BDB">
        <w:rPr>
          <w:rFonts w:eastAsia="PMingLiU" w:cs="Times New Roman"/>
          <w:szCs w:val="24"/>
        </w:rPr>
        <w:t>s chambers), and then emailed to the chamber</w:t>
      </w:r>
      <w:r>
        <w:rPr>
          <w:rFonts w:eastAsia="PMingLiU" w:cs="Times New Roman"/>
          <w:szCs w:val="24"/>
        </w:rPr>
        <w:t>’</w:t>
      </w:r>
      <w:r w:rsidRPr="00C97BDB">
        <w:rPr>
          <w:rFonts w:eastAsia="PMingLiU" w:cs="Times New Roman"/>
          <w:szCs w:val="24"/>
        </w:rPr>
        <w:t xml:space="preserve">s email address at </w:t>
      </w:r>
      <w:r w:rsidRPr="00C97BDB">
        <w:rPr>
          <w:rFonts w:eastAsia="PMingLiU" w:cs="Times New Roman"/>
          <w:i/>
          <w:iCs/>
          <w:szCs w:val="24"/>
        </w:rPr>
        <w:t>proctor_chambers@alnd.uscourts.gov</w:t>
      </w:r>
      <w:r w:rsidRPr="00C97BDB">
        <w:rPr>
          <w:rFonts w:eastAsia="PMingLiU" w:cs="Times New Roman"/>
          <w:szCs w:val="24"/>
        </w:rPr>
        <w:t xml:space="preserve">, in </w:t>
      </w:r>
      <w:r>
        <w:rPr>
          <w:rFonts w:eastAsia="PMingLiU" w:cs="Times New Roman"/>
          <w:szCs w:val="24"/>
        </w:rPr>
        <w:t xml:space="preserve">Word </w:t>
      </w:r>
      <w:r w:rsidRPr="00C97BDB">
        <w:rPr>
          <w:rFonts w:eastAsia="PMingLiU" w:cs="Times New Roman"/>
          <w:szCs w:val="24"/>
        </w:rPr>
        <w:t>format.</w:t>
      </w:r>
    </w:p>
    <w:p w14:paraId="1B713C79" w14:textId="77777777" w:rsidR="00CF113F" w:rsidRPr="00C97BDB" w:rsidRDefault="00CF113F" w:rsidP="00CF113F">
      <w:pPr>
        <w:jc w:val="both"/>
        <w:rPr>
          <w:rFonts w:cs="Times New Roman"/>
          <w:b/>
          <w:bCs/>
          <w:szCs w:val="24"/>
        </w:rPr>
      </w:pPr>
    </w:p>
    <w:p w14:paraId="6229A81A" w14:textId="77777777" w:rsidR="00CF113F" w:rsidRPr="00C97BDB" w:rsidRDefault="00CF113F" w:rsidP="00CF113F">
      <w:pPr>
        <w:tabs>
          <w:tab w:val="left" w:pos="-1440"/>
        </w:tabs>
        <w:ind w:left="720" w:hanging="720"/>
        <w:jc w:val="both"/>
        <w:rPr>
          <w:rFonts w:cs="Times New Roman"/>
          <w:szCs w:val="24"/>
        </w:rPr>
      </w:pPr>
      <w:r w:rsidRPr="00C97BDB">
        <w:rPr>
          <w:rFonts w:cs="Times New Roman"/>
          <w:b/>
          <w:bCs/>
          <w:szCs w:val="24"/>
        </w:rPr>
        <w:t>7.</w:t>
      </w:r>
      <w:r w:rsidRPr="00C97BDB">
        <w:rPr>
          <w:rFonts w:cs="Times New Roman"/>
          <w:szCs w:val="24"/>
        </w:rPr>
        <w:tab/>
      </w:r>
      <w:r w:rsidRPr="00C97BDB">
        <w:rPr>
          <w:rFonts w:cs="Times New Roman"/>
          <w:b/>
          <w:bCs/>
          <w:szCs w:val="24"/>
          <w:u w:val="single"/>
        </w:rPr>
        <w:t>Court</w:t>
      </w:r>
      <w:r>
        <w:rPr>
          <w:rFonts w:cs="Times New Roman"/>
          <w:b/>
          <w:bCs/>
          <w:szCs w:val="24"/>
          <w:u w:val="single"/>
        </w:rPr>
        <w:t>’</w:t>
      </w:r>
      <w:r w:rsidRPr="00C97BDB">
        <w:rPr>
          <w:rFonts w:cs="Times New Roman"/>
          <w:b/>
          <w:bCs/>
          <w:szCs w:val="24"/>
          <w:u w:val="single"/>
        </w:rPr>
        <w:t>s Expectations</w:t>
      </w:r>
      <w:r w:rsidRPr="00C97BDB">
        <w:rPr>
          <w:rFonts w:cs="Times New Roman"/>
          <w:szCs w:val="24"/>
        </w:rPr>
        <w:t>.</w:t>
      </w:r>
    </w:p>
    <w:p w14:paraId="7322C57C" w14:textId="77777777" w:rsidR="00CF113F" w:rsidRPr="00C97BDB" w:rsidRDefault="00CF113F" w:rsidP="00CF113F">
      <w:pPr>
        <w:jc w:val="both"/>
        <w:rPr>
          <w:rFonts w:cs="Times New Roman"/>
          <w:szCs w:val="24"/>
        </w:rPr>
      </w:pPr>
    </w:p>
    <w:p w14:paraId="17FF104C" w14:textId="77777777" w:rsidR="00CF113F" w:rsidRPr="00C97BDB" w:rsidRDefault="00CF113F" w:rsidP="00CF113F">
      <w:pPr>
        <w:tabs>
          <w:tab w:val="left" w:pos="-1440"/>
        </w:tabs>
        <w:ind w:left="1440" w:hanging="720"/>
        <w:jc w:val="both"/>
        <w:rPr>
          <w:rFonts w:cs="Times New Roman"/>
          <w:szCs w:val="24"/>
        </w:rPr>
      </w:pPr>
      <w:r w:rsidRPr="00C97BDB">
        <w:rPr>
          <w:rFonts w:cs="Times New Roman"/>
          <w:szCs w:val="24"/>
        </w:rPr>
        <w:t>(a)</w:t>
      </w:r>
      <w:r w:rsidRPr="00C97BDB">
        <w:rPr>
          <w:rFonts w:cs="Times New Roman"/>
          <w:szCs w:val="24"/>
        </w:rPr>
        <w:tab/>
        <w:t>The court will expect all parties to be ready for trial as of the trial date set in the Pretrial Order unless a continuance is requested within ten (10) business days after the date on which the court enters the Pretrial Order.  Continuances based on inadequate preparation will not be considered favorably.</w:t>
      </w:r>
    </w:p>
    <w:p w14:paraId="2F20FCF7" w14:textId="77777777" w:rsidR="00CF113F" w:rsidRPr="00C97BDB" w:rsidRDefault="00CF113F" w:rsidP="00CF113F">
      <w:pPr>
        <w:jc w:val="both"/>
        <w:rPr>
          <w:rFonts w:cs="Times New Roman"/>
          <w:szCs w:val="24"/>
        </w:rPr>
      </w:pPr>
    </w:p>
    <w:p w14:paraId="1F9562E7" w14:textId="77777777" w:rsidR="00CF113F" w:rsidRPr="00C97BDB" w:rsidRDefault="00CF113F" w:rsidP="00CF113F">
      <w:pPr>
        <w:tabs>
          <w:tab w:val="left" w:pos="-1440"/>
        </w:tabs>
        <w:ind w:left="1440" w:hanging="720"/>
        <w:jc w:val="both"/>
        <w:rPr>
          <w:rFonts w:cs="Times New Roman"/>
          <w:szCs w:val="24"/>
        </w:rPr>
      </w:pPr>
      <w:r w:rsidRPr="00C97BDB">
        <w:rPr>
          <w:rFonts w:cs="Times New Roman"/>
          <w:szCs w:val="24"/>
        </w:rPr>
        <w:t>(b)</w:t>
      </w:r>
      <w:r w:rsidRPr="00C97BDB">
        <w:rPr>
          <w:rFonts w:cs="Times New Roman"/>
          <w:szCs w:val="24"/>
        </w:rPr>
        <w:tab/>
        <w:t>The court calls to the attention of all parties the various time requirements in the Pretrial Order and Exhibits.  The court strictly adheres to these time requirements to avoid last minute requests for rulings.</w:t>
      </w:r>
    </w:p>
    <w:p w14:paraId="41000339" w14:textId="77777777" w:rsidR="00CF113F" w:rsidRPr="00C97BDB" w:rsidRDefault="00CF113F" w:rsidP="00CF113F">
      <w:pPr>
        <w:ind w:firstLine="720"/>
        <w:jc w:val="both"/>
        <w:rPr>
          <w:rFonts w:cs="Times New Roman"/>
          <w:szCs w:val="24"/>
        </w:rPr>
      </w:pPr>
    </w:p>
    <w:p w14:paraId="38886A3D" w14:textId="77777777" w:rsidR="00CF113F" w:rsidRPr="00C97BDB" w:rsidRDefault="00CF113F" w:rsidP="00CF113F">
      <w:pPr>
        <w:tabs>
          <w:tab w:val="left" w:pos="-1440"/>
        </w:tabs>
        <w:ind w:left="1440" w:hanging="720"/>
        <w:jc w:val="both"/>
        <w:rPr>
          <w:rFonts w:cs="Times New Roman"/>
          <w:szCs w:val="24"/>
        </w:rPr>
      </w:pPr>
      <w:r w:rsidRPr="00C97BDB">
        <w:rPr>
          <w:rFonts w:cs="Times New Roman"/>
          <w:szCs w:val="24"/>
        </w:rPr>
        <w:t>(c)</w:t>
      </w:r>
      <w:r w:rsidRPr="00C97BDB">
        <w:rPr>
          <w:rFonts w:cs="Times New Roman"/>
          <w:szCs w:val="24"/>
        </w:rPr>
        <w:tab/>
        <w:t>Any case announced settled after the Pretrial Conference but before the scheduled trial date will be dismissed with prejudice and with costs taxed as paid on the scheduled trial date unless a different stipulated judgment form is submitted on or before the scheduled trial date.</w:t>
      </w:r>
    </w:p>
    <w:p w14:paraId="64607967" w14:textId="77777777" w:rsidR="00CF113F" w:rsidRPr="0016161F" w:rsidRDefault="00CF113F" w:rsidP="00CF113F"/>
    <w:p w14:paraId="641E5D0D" w14:textId="77777777" w:rsidR="00D71406" w:rsidRPr="00C97BDB" w:rsidRDefault="00D71406" w:rsidP="00CF113F">
      <w:pPr>
        <w:tabs>
          <w:tab w:val="center" w:pos="4680"/>
        </w:tabs>
        <w:rPr>
          <w:rFonts w:cs="Times New Roman"/>
          <w:szCs w:val="24"/>
        </w:rPr>
      </w:pPr>
    </w:p>
    <w:sectPr w:rsidR="00D71406" w:rsidRPr="00C97BDB" w:rsidSect="00DA0B69">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D7AA8" w14:textId="77777777" w:rsidR="00834B57" w:rsidRDefault="00834B57" w:rsidP="00D71406">
      <w:r>
        <w:separator/>
      </w:r>
    </w:p>
  </w:endnote>
  <w:endnote w:type="continuationSeparator" w:id="0">
    <w:p w14:paraId="1ACC4638" w14:textId="77777777" w:rsidR="00834B57" w:rsidRDefault="00834B57" w:rsidP="00D7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352592"/>
      <w:docPartObj>
        <w:docPartGallery w:val="Page Numbers (Bottom of Page)"/>
        <w:docPartUnique/>
      </w:docPartObj>
    </w:sdtPr>
    <w:sdtEndPr>
      <w:rPr>
        <w:noProof/>
      </w:rPr>
    </w:sdtEndPr>
    <w:sdtContent>
      <w:p w14:paraId="2811324C" w14:textId="77777777" w:rsidR="00200ADA" w:rsidRDefault="00200ADA">
        <w:pPr>
          <w:pStyle w:val="Footer"/>
        </w:pPr>
        <w:r>
          <w:t>2</w:t>
        </w:r>
      </w:p>
    </w:sdtContent>
  </w:sdt>
  <w:p w14:paraId="36C35F6F" w14:textId="77777777" w:rsidR="00200ADA" w:rsidRDefault="00200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744390"/>
      <w:docPartObj>
        <w:docPartGallery w:val="Page Numbers (Bottom of Page)"/>
        <w:docPartUnique/>
      </w:docPartObj>
    </w:sdtPr>
    <w:sdtEndPr>
      <w:rPr>
        <w:noProof/>
      </w:rPr>
    </w:sdtEndPr>
    <w:sdtContent>
      <w:p w14:paraId="6EFF6ADD" w14:textId="77777777" w:rsidR="00AD1877" w:rsidRDefault="00AD1877">
        <w:pPr>
          <w:pStyle w:val="Footer"/>
        </w:pPr>
        <w:r>
          <w:fldChar w:fldCharType="begin"/>
        </w:r>
        <w:r>
          <w:instrText xml:space="preserve"> PAGE   \* MERGEFORMAT </w:instrText>
        </w:r>
        <w:r>
          <w:fldChar w:fldCharType="separate"/>
        </w:r>
        <w:r w:rsidR="00832586">
          <w:rPr>
            <w:noProof/>
          </w:rPr>
          <w:t>4</w:t>
        </w:r>
        <w:r>
          <w:rPr>
            <w:noProof/>
          </w:rPr>
          <w:fldChar w:fldCharType="end"/>
        </w:r>
      </w:p>
    </w:sdtContent>
  </w:sdt>
  <w:p w14:paraId="57B39327" w14:textId="77777777" w:rsidR="00D71406" w:rsidRPr="006148BE" w:rsidRDefault="00D71406" w:rsidP="006148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554537"/>
      <w:docPartObj>
        <w:docPartGallery w:val="Page Numbers (Bottom of Page)"/>
        <w:docPartUnique/>
      </w:docPartObj>
    </w:sdtPr>
    <w:sdtEndPr>
      <w:rPr>
        <w:noProof/>
      </w:rPr>
    </w:sdtEndPr>
    <w:sdtContent>
      <w:p w14:paraId="52D1FE85" w14:textId="77777777" w:rsidR="00DA0B69" w:rsidRDefault="00DA0B69">
        <w:pPr>
          <w:pStyle w:val="Footer"/>
        </w:pPr>
        <w:r>
          <w:fldChar w:fldCharType="begin"/>
        </w:r>
        <w:r>
          <w:instrText xml:space="preserve"> PAGE   \* MERGEFORMAT </w:instrText>
        </w:r>
        <w:r>
          <w:fldChar w:fldCharType="separate"/>
        </w:r>
        <w:r w:rsidR="00832586">
          <w:rPr>
            <w:noProof/>
          </w:rPr>
          <w:t>6</w:t>
        </w:r>
        <w:r>
          <w:rPr>
            <w:noProof/>
          </w:rPr>
          <w:fldChar w:fldCharType="end"/>
        </w:r>
      </w:p>
    </w:sdtContent>
  </w:sdt>
  <w:p w14:paraId="5D1E16D8" w14:textId="77777777" w:rsidR="00D71406" w:rsidRPr="006148BE" w:rsidRDefault="00D71406" w:rsidP="00614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4A67E" w14:textId="77777777" w:rsidR="00834B57" w:rsidRDefault="00834B57" w:rsidP="00F101E2">
      <w:pPr>
        <w:jc w:val="left"/>
      </w:pPr>
      <w:r>
        <w:separator/>
      </w:r>
    </w:p>
  </w:footnote>
  <w:footnote w:type="continuationSeparator" w:id="0">
    <w:p w14:paraId="1F52C63B" w14:textId="77777777" w:rsidR="00834B57" w:rsidRDefault="00834B57" w:rsidP="00D71406">
      <w:r>
        <w:continuationSeparator/>
      </w:r>
    </w:p>
  </w:footnote>
  <w:footnote w:id="1">
    <w:p w14:paraId="2C5F19E7" w14:textId="77777777" w:rsidR="00D71406" w:rsidRDefault="00D71406" w:rsidP="00F101E2">
      <w:pPr>
        <w:spacing w:after="240"/>
        <w:ind w:firstLine="720"/>
        <w:jc w:val="left"/>
        <w:rPr>
          <w:sz w:val="20"/>
          <w:szCs w:val="20"/>
        </w:rPr>
      </w:pPr>
      <w:r>
        <w:rPr>
          <w:rStyle w:val="FootnoteReference"/>
          <w:vertAlign w:val="superscript"/>
        </w:rPr>
        <w:footnoteRef/>
      </w:r>
      <w:proofErr w:type="gramStart"/>
      <w:r>
        <w:rPr>
          <w:sz w:val="20"/>
          <w:szCs w:val="20"/>
        </w:rPr>
        <w:t>In the event that</w:t>
      </w:r>
      <w:proofErr w:type="gramEnd"/>
      <w:r>
        <w:rPr>
          <w:sz w:val="20"/>
          <w:szCs w:val="20"/>
        </w:rPr>
        <w:t xml:space="preserve"> Plaintiff is proceeding </w:t>
      </w:r>
      <w:r>
        <w:rPr>
          <w:i/>
          <w:iCs/>
          <w:sz w:val="20"/>
          <w:szCs w:val="20"/>
        </w:rPr>
        <w:t>pro se</w:t>
      </w:r>
      <w:r>
        <w:rPr>
          <w:sz w:val="20"/>
          <w:szCs w:val="20"/>
        </w:rPr>
        <w:t xml:space="preserve">, the burden of complying with the </w:t>
      </w:r>
      <w:proofErr w:type="spellStart"/>
      <w:r>
        <w:rPr>
          <w:sz w:val="20"/>
          <w:szCs w:val="20"/>
        </w:rPr>
        <w:t>court</w:t>
      </w:r>
      <w:r>
        <w:rPr>
          <w:sz w:val="20"/>
          <w:szCs w:val="20"/>
        </w:rPr>
        <w:sym w:font="WP TypographicSymbols" w:char="003D"/>
      </w:r>
      <w:r>
        <w:rPr>
          <w:sz w:val="20"/>
          <w:szCs w:val="20"/>
        </w:rPr>
        <w:t>s</w:t>
      </w:r>
      <w:proofErr w:type="spellEnd"/>
      <w:r>
        <w:rPr>
          <w:sz w:val="20"/>
          <w:szCs w:val="20"/>
        </w:rPr>
        <w:t xml:space="preserve"> requirements for submission of a proposed pretrial order shifts to Defendant.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B57"/>
    <w:rsid w:val="000242B2"/>
    <w:rsid w:val="000936D6"/>
    <w:rsid w:val="000C1DAE"/>
    <w:rsid w:val="001043BE"/>
    <w:rsid w:val="00111CDC"/>
    <w:rsid w:val="001148FA"/>
    <w:rsid w:val="00191B5D"/>
    <w:rsid w:val="00200ADA"/>
    <w:rsid w:val="002269F1"/>
    <w:rsid w:val="002B7E55"/>
    <w:rsid w:val="003564CF"/>
    <w:rsid w:val="004165D5"/>
    <w:rsid w:val="0043050B"/>
    <w:rsid w:val="0044186C"/>
    <w:rsid w:val="00441DF6"/>
    <w:rsid w:val="00480D2C"/>
    <w:rsid w:val="004A66B8"/>
    <w:rsid w:val="004C1509"/>
    <w:rsid w:val="004D1D78"/>
    <w:rsid w:val="00511310"/>
    <w:rsid w:val="005312A7"/>
    <w:rsid w:val="005629C7"/>
    <w:rsid w:val="005668F4"/>
    <w:rsid w:val="0059184D"/>
    <w:rsid w:val="005B47E0"/>
    <w:rsid w:val="005F48AB"/>
    <w:rsid w:val="00603927"/>
    <w:rsid w:val="006126D5"/>
    <w:rsid w:val="006148BE"/>
    <w:rsid w:val="00634D79"/>
    <w:rsid w:val="00701DC9"/>
    <w:rsid w:val="00704077"/>
    <w:rsid w:val="00711D67"/>
    <w:rsid w:val="007D1D8E"/>
    <w:rsid w:val="0081118B"/>
    <w:rsid w:val="00827A29"/>
    <w:rsid w:val="00832586"/>
    <w:rsid w:val="00834B57"/>
    <w:rsid w:val="00886056"/>
    <w:rsid w:val="008B493B"/>
    <w:rsid w:val="0090488A"/>
    <w:rsid w:val="0093071D"/>
    <w:rsid w:val="009825F5"/>
    <w:rsid w:val="009A479D"/>
    <w:rsid w:val="00A0119E"/>
    <w:rsid w:val="00A95CC7"/>
    <w:rsid w:val="00AB72F7"/>
    <w:rsid w:val="00AD1877"/>
    <w:rsid w:val="00B21620"/>
    <w:rsid w:val="00B24C5A"/>
    <w:rsid w:val="00B64A8F"/>
    <w:rsid w:val="00BD062E"/>
    <w:rsid w:val="00C144B5"/>
    <w:rsid w:val="00C47153"/>
    <w:rsid w:val="00C861D4"/>
    <w:rsid w:val="00C97BDB"/>
    <w:rsid w:val="00CF113F"/>
    <w:rsid w:val="00D5476F"/>
    <w:rsid w:val="00D71406"/>
    <w:rsid w:val="00DA0B69"/>
    <w:rsid w:val="00DC0858"/>
    <w:rsid w:val="00DE0840"/>
    <w:rsid w:val="00DE4B09"/>
    <w:rsid w:val="00DF7860"/>
    <w:rsid w:val="00E447EE"/>
    <w:rsid w:val="00EE5253"/>
    <w:rsid w:val="00F101E2"/>
    <w:rsid w:val="00FA1C3E"/>
    <w:rsid w:val="00FF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1FC12"/>
  <w15:docId w15:val="{2F3BFF1F-E0C8-4024-A5B4-92B4BC33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D062E"/>
    <w:rPr>
      <w:color w:val="808080"/>
    </w:rPr>
  </w:style>
  <w:style w:type="paragraph" w:styleId="BalloonText">
    <w:name w:val="Balloon Text"/>
    <w:basedOn w:val="Normal"/>
    <w:link w:val="BalloonTextChar"/>
    <w:uiPriority w:val="99"/>
    <w:semiHidden/>
    <w:unhideWhenUsed/>
    <w:rsid w:val="00BD062E"/>
    <w:rPr>
      <w:rFonts w:ascii="Tahoma" w:hAnsi="Tahoma" w:cs="Tahoma"/>
      <w:sz w:val="16"/>
      <w:szCs w:val="16"/>
    </w:rPr>
  </w:style>
  <w:style w:type="character" w:customStyle="1" w:styleId="BalloonTextChar">
    <w:name w:val="Balloon Text Char"/>
    <w:basedOn w:val="DefaultParagraphFont"/>
    <w:link w:val="BalloonText"/>
    <w:uiPriority w:val="99"/>
    <w:semiHidden/>
    <w:rsid w:val="00BD062E"/>
    <w:rPr>
      <w:rFonts w:ascii="Tahoma" w:hAnsi="Tahoma" w:cs="Tahoma"/>
      <w:sz w:val="16"/>
      <w:szCs w:val="16"/>
    </w:rPr>
  </w:style>
  <w:style w:type="character" w:styleId="FootnoteReference">
    <w:name w:val="footnote reference"/>
    <w:uiPriority w:val="99"/>
    <w:rsid w:val="00D71406"/>
  </w:style>
  <w:style w:type="paragraph" w:customStyle="1" w:styleId="ALNDSignature">
    <w:name w:val="ALND Signature"/>
    <w:basedOn w:val="Normal"/>
    <w:link w:val="ALNDSignatureChar"/>
    <w:qFormat/>
    <w:rsid w:val="00191B5D"/>
    <w:pPr>
      <w:widowControl w:val="0"/>
      <w:ind w:left="720"/>
      <w:jc w:val="left"/>
    </w:pPr>
    <w:rPr>
      <w:rFonts w:cs="Times New Roman"/>
      <w:b/>
    </w:rPr>
  </w:style>
  <w:style w:type="character" w:customStyle="1" w:styleId="ALNDSignatureChar">
    <w:name w:val="ALND Signature Char"/>
    <w:basedOn w:val="DefaultParagraphFont"/>
    <w:link w:val="ALNDSignature"/>
    <w:rsid w:val="00191B5D"/>
    <w:rPr>
      <w:rFonts w:cs="Times New Roman"/>
      <w:b/>
    </w:rPr>
  </w:style>
  <w:style w:type="paragraph" w:styleId="Header">
    <w:name w:val="header"/>
    <w:basedOn w:val="Normal"/>
    <w:link w:val="HeaderChar"/>
    <w:uiPriority w:val="99"/>
    <w:unhideWhenUsed/>
    <w:rsid w:val="00441DF6"/>
    <w:pPr>
      <w:tabs>
        <w:tab w:val="center" w:pos="4680"/>
        <w:tab w:val="right" w:pos="9360"/>
      </w:tabs>
    </w:pPr>
  </w:style>
  <w:style w:type="character" w:customStyle="1" w:styleId="HeaderChar">
    <w:name w:val="Header Char"/>
    <w:basedOn w:val="DefaultParagraphFont"/>
    <w:link w:val="Header"/>
    <w:uiPriority w:val="99"/>
    <w:rsid w:val="00441DF6"/>
  </w:style>
  <w:style w:type="paragraph" w:styleId="Footer">
    <w:name w:val="footer"/>
    <w:basedOn w:val="Normal"/>
    <w:link w:val="FooterChar"/>
    <w:uiPriority w:val="99"/>
    <w:unhideWhenUsed/>
    <w:rsid w:val="00441DF6"/>
    <w:pPr>
      <w:tabs>
        <w:tab w:val="center" w:pos="4680"/>
        <w:tab w:val="right" w:pos="9360"/>
      </w:tabs>
    </w:pPr>
  </w:style>
  <w:style w:type="character" w:customStyle="1" w:styleId="FooterChar">
    <w:name w:val="Footer Char"/>
    <w:basedOn w:val="DefaultParagraphFont"/>
    <w:link w:val="Footer"/>
    <w:uiPriority w:val="99"/>
    <w:rsid w:val="00441DF6"/>
  </w:style>
  <w:style w:type="character" w:styleId="Hyperlink">
    <w:name w:val="Hyperlink"/>
    <w:basedOn w:val="DefaultParagraphFont"/>
    <w:uiPriority w:val="99"/>
    <w:unhideWhenUsed/>
    <w:rsid w:val="00C47153"/>
    <w:rPr>
      <w:color w:val="0000FF" w:themeColor="hyperlink"/>
      <w:u w:val="single"/>
    </w:rPr>
  </w:style>
  <w:style w:type="character" w:styleId="FollowedHyperlink">
    <w:name w:val="FollowedHyperlink"/>
    <w:basedOn w:val="DefaultParagraphFont"/>
    <w:uiPriority w:val="99"/>
    <w:semiHidden/>
    <w:unhideWhenUsed/>
    <w:rsid w:val="00C471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proctor_chambers@alnd.uscourt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ALND%20Drupal%20Template\Forms\Proctor\RDP%20Pretrial%20Order%20--%20Including%20Exhibit%20D%20Instructions%20(Rev.%2008.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A9C09-510A-4805-A00A-A241C3FF3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RDP Pretrial Order -- Including Exhibit D Instructions (Rev. 08.23).dotx</Template>
  <TotalTime>2</TotalTime>
  <Pages>12</Pages>
  <Words>3765</Words>
  <Characters>21466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ALND</Company>
  <LinksUpToDate>false</LinksUpToDate>
  <CharactersWithSpaces>25181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Lother</dc:creator>
  <cp:lastModifiedBy>Barry Lother</cp:lastModifiedBy>
  <cp:revision>1</cp:revision>
  <cp:lastPrinted>2014-02-06T20:38:00Z</cp:lastPrinted>
  <dcterms:created xsi:type="dcterms:W3CDTF">2023-08-10T21:25:00Z</dcterms:created>
  <dcterms:modified xsi:type="dcterms:W3CDTF">2023-08-10T21:27:00Z</dcterms:modified>
</cp:coreProperties>
</file>