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0C" w:rsidRDefault="00167D0C" w:rsidP="00167D0C">
      <w:pPr>
        <w:autoSpaceDE w:val="0"/>
        <w:autoSpaceDN w:val="0"/>
        <w:adjustRightInd w:val="0"/>
        <w:spacing w:after="0"/>
        <w:jc w:val="center"/>
        <w:rPr>
          <w:rFonts w:eastAsia="PMingLiU" w:cs="Times New Roman"/>
          <w:b/>
          <w:sz w:val="28"/>
          <w:szCs w:val="28"/>
        </w:rPr>
      </w:pPr>
      <w:r w:rsidRPr="00706332">
        <w:rPr>
          <w:rFonts w:eastAsia="PMingLiU" w:cs="Times New Roman"/>
          <w:b/>
          <w:bCs/>
          <w:sz w:val="28"/>
          <w:szCs w:val="28"/>
        </w:rPr>
        <w:t>STANDING ORDER</w:t>
      </w:r>
      <w:r w:rsidR="00706332" w:rsidRPr="00706332">
        <w:rPr>
          <w:rFonts w:eastAsia="PMingLiU" w:cs="Times New Roman"/>
          <w:b/>
          <w:bCs/>
          <w:sz w:val="28"/>
          <w:szCs w:val="28"/>
        </w:rPr>
        <w:t xml:space="preserve"> FOR </w:t>
      </w:r>
      <w:r w:rsidR="00706332" w:rsidRPr="00706332">
        <w:rPr>
          <w:rFonts w:eastAsia="PMingLiU" w:cs="Times New Roman"/>
          <w:b/>
          <w:sz w:val="28"/>
          <w:szCs w:val="28"/>
        </w:rPr>
        <w:t>CASES THAT INVOLVE EEOC CHARGES</w:t>
      </w:r>
    </w:p>
    <w:p w:rsidR="00706332" w:rsidRPr="00C265A9" w:rsidRDefault="00706332" w:rsidP="00167D0C">
      <w:pPr>
        <w:autoSpaceDE w:val="0"/>
        <w:autoSpaceDN w:val="0"/>
        <w:adjustRightInd w:val="0"/>
        <w:spacing w:after="0"/>
        <w:jc w:val="center"/>
        <w:rPr>
          <w:rFonts w:eastAsia="PMingLiU" w:cs="Times New Roman"/>
          <w:b/>
          <w:bCs/>
          <w:szCs w:val="24"/>
        </w:rPr>
      </w:pPr>
    </w:p>
    <w:p w:rsidR="00167D0C" w:rsidRPr="00C265A9" w:rsidRDefault="00167D0C" w:rsidP="00167D0C">
      <w:pPr>
        <w:autoSpaceDE w:val="0"/>
        <w:autoSpaceDN w:val="0"/>
        <w:adjustRightInd w:val="0"/>
        <w:spacing w:after="0"/>
        <w:jc w:val="both"/>
        <w:rPr>
          <w:rFonts w:eastAsia="PMingLiU" w:cs="Times New Roman"/>
          <w:szCs w:val="24"/>
        </w:rPr>
      </w:pPr>
    </w:p>
    <w:p w:rsidR="00167D0C" w:rsidRDefault="00167D0C" w:rsidP="00167D0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PMingLiU" w:cs="Times New Roman"/>
          <w:sz w:val="28"/>
          <w:szCs w:val="28"/>
        </w:rPr>
      </w:pPr>
      <w:r w:rsidRPr="00706332">
        <w:rPr>
          <w:rFonts w:eastAsia="PMingLiU" w:cs="Times New Roman"/>
          <w:sz w:val="28"/>
          <w:szCs w:val="28"/>
        </w:rPr>
        <w:t>If this case is one in which the filing of a charge of discrimination with the Equal Employment Opportunity Commission or similar agency is a prerequisite to suit, then the</w:t>
      </w:r>
      <w:r w:rsidRPr="00706332">
        <w:rPr>
          <w:rFonts w:eastAsia="PMingLiU" w:cs="Times New Roman"/>
          <w:b/>
          <w:bCs/>
          <w:sz w:val="28"/>
          <w:szCs w:val="28"/>
        </w:rPr>
        <w:t xml:space="preserve"> PLAINTIFF(S) MUST </w:t>
      </w:r>
      <w:r w:rsidRPr="00706332">
        <w:rPr>
          <w:rFonts w:eastAsia="PMingLiU" w:cs="Times New Roman"/>
          <w:sz w:val="28"/>
          <w:szCs w:val="28"/>
        </w:rPr>
        <w:t>file with the Clerk of Court at the time of filing the disclosures required by Fed. R. Civ. P. 26(a)(1):  (</w:t>
      </w:r>
      <w:r w:rsidRPr="00706332">
        <w:rPr>
          <w:rFonts w:eastAsia="PMingLiU" w:cs="Times New Roman"/>
          <w:b/>
          <w:bCs/>
          <w:sz w:val="28"/>
          <w:szCs w:val="28"/>
        </w:rPr>
        <w:t>A</w:t>
      </w:r>
      <w:r w:rsidRPr="00706332">
        <w:rPr>
          <w:rFonts w:eastAsia="PMingLiU" w:cs="Times New Roman"/>
          <w:sz w:val="28"/>
          <w:szCs w:val="28"/>
        </w:rPr>
        <w:t xml:space="preserve">) a copy of all charges of discrimination filed with the EEOC and which form the bases of the action; </w:t>
      </w:r>
      <w:r w:rsidRPr="00706332">
        <w:rPr>
          <w:rFonts w:eastAsia="PMingLiU" w:cs="Times New Roman"/>
          <w:i/>
          <w:iCs/>
          <w:sz w:val="28"/>
          <w:szCs w:val="28"/>
        </w:rPr>
        <w:t>and</w:t>
      </w:r>
      <w:r w:rsidRPr="00706332">
        <w:rPr>
          <w:rFonts w:eastAsia="PMingLiU" w:cs="Times New Roman"/>
          <w:sz w:val="28"/>
          <w:szCs w:val="28"/>
        </w:rPr>
        <w:t xml:space="preserve"> (</w:t>
      </w:r>
      <w:r w:rsidRPr="00706332">
        <w:rPr>
          <w:rFonts w:eastAsia="PMingLiU" w:cs="Times New Roman"/>
          <w:b/>
          <w:bCs/>
          <w:sz w:val="28"/>
          <w:szCs w:val="28"/>
        </w:rPr>
        <w:t>B</w:t>
      </w:r>
      <w:r w:rsidRPr="00706332">
        <w:rPr>
          <w:rFonts w:eastAsia="PMingLiU" w:cs="Times New Roman"/>
          <w:sz w:val="28"/>
          <w:szCs w:val="28"/>
        </w:rPr>
        <w:t xml:space="preserve">) a copy of the EEOC’s response to all such charges of discrimination filed with that agency, </w:t>
      </w:r>
      <w:r w:rsidRPr="00706332">
        <w:rPr>
          <w:rFonts w:eastAsia="PMingLiU" w:cs="Times New Roman"/>
          <w:i/>
          <w:iCs/>
          <w:sz w:val="28"/>
          <w:szCs w:val="28"/>
        </w:rPr>
        <w:t>including</w:t>
      </w:r>
      <w:r w:rsidRPr="00706332">
        <w:rPr>
          <w:rFonts w:eastAsia="PMingLiU" w:cs="Times New Roman"/>
          <w:sz w:val="28"/>
          <w:szCs w:val="28"/>
        </w:rPr>
        <w:t xml:space="preserve"> the notice of right to sue.  </w:t>
      </w:r>
    </w:p>
    <w:p w:rsidR="00C74F89" w:rsidRPr="00637673" w:rsidRDefault="00C74F89" w:rsidP="00277304">
      <w:pPr>
        <w:pStyle w:val="ALNDSignature"/>
        <w:rPr>
          <w:b w:val="0"/>
          <w:sz w:val="28"/>
        </w:rPr>
      </w:pPr>
      <w:r w:rsidRPr="00637673">
        <w:rPr>
          <w:sz w:val="28"/>
        </w:rPr>
        <w:t>DONE</w:t>
      </w:r>
      <w:r w:rsidRPr="00637673">
        <w:rPr>
          <w:b w:val="0"/>
          <w:sz w:val="28"/>
        </w:rPr>
        <w:t xml:space="preserve"> and</w:t>
      </w:r>
      <w:r w:rsidRPr="00637673">
        <w:rPr>
          <w:sz w:val="28"/>
        </w:rPr>
        <w:t xml:space="preserve"> ORDERED</w:t>
      </w:r>
      <w:r>
        <w:rPr>
          <w:b w:val="0"/>
          <w:sz w:val="28"/>
        </w:rPr>
        <w:t xml:space="preserve"> this 26th day of November, 2013</w:t>
      </w:r>
      <w:r w:rsidRPr="00637673">
        <w:rPr>
          <w:b w:val="0"/>
          <w:sz w:val="28"/>
        </w:rPr>
        <w:t>.</w:t>
      </w:r>
    </w:p>
    <w:p w:rsidR="00C74F89" w:rsidRPr="00637673" w:rsidRDefault="00C74F89" w:rsidP="00277304">
      <w:pPr>
        <w:pStyle w:val="ALNDSignature"/>
        <w:rPr>
          <w:sz w:val="28"/>
        </w:rPr>
      </w:pPr>
    </w:p>
    <w:p w:rsidR="00C74F89" w:rsidRPr="00637673" w:rsidRDefault="00C74F89" w:rsidP="00277304">
      <w:pPr>
        <w:pStyle w:val="ALNDSignature"/>
        <w:rPr>
          <w:sz w:val="28"/>
        </w:rPr>
      </w:pPr>
      <w:r w:rsidRPr="0063767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E1D647E" wp14:editId="38A4F41D">
            <wp:simplePos x="0" y="0"/>
            <wp:positionH relativeFrom="column">
              <wp:posOffset>-66675</wp:posOffset>
            </wp:positionH>
            <wp:positionV relativeFrom="paragraph">
              <wp:posOffset>58420</wp:posOffset>
            </wp:positionV>
            <wp:extent cx="6146800" cy="741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F89" w:rsidRPr="00637673" w:rsidRDefault="00C74F89" w:rsidP="00277304">
      <w:pPr>
        <w:pStyle w:val="ALNDSignature"/>
        <w:rPr>
          <w:sz w:val="28"/>
        </w:rPr>
      </w:pPr>
      <w:r w:rsidRPr="00637673">
        <w:rPr>
          <w:sz w:val="28"/>
        </w:rPr>
        <w:fldChar w:fldCharType="begin"/>
      </w:r>
      <w:r w:rsidRPr="00637673">
        <w:rPr>
          <w:sz w:val="28"/>
        </w:rPr>
        <w:instrText xml:space="preserve"> SEQ CHAPTER \h \r 1</w:instrText>
      </w:r>
      <w:r w:rsidRPr="00637673">
        <w:rPr>
          <w:sz w:val="28"/>
        </w:rPr>
        <w:fldChar w:fldCharType="end"/>
      </w:r>
    </w:p>
    <w:p w:rsidR="00C74F89" w:rsidRPr="00637673" w:rsidRDefault="00C74F89" w:rsidP="00277304">
      <w:pPr>
        <w:pStyle w:val="ALNDSignature"/>
        <w:ind w:left="4320"/>
        <w:rPr>
          <w:sz w:val="28"/>
        </w:rPr>
      </w:pPr>
      <w:r w:rsidRPr="00637673">
        <w:rPr>
          <w:sz w:val="28"/>
        </w:rPr>
        <w:t>_________________________________</w:t>
      </w:r>
    </w:p>
    <w:p w:rsidR="00C74F89" w:rsidRPr="00637673" w:rsidRDefault="00C74F89" w:rsidP="00277304">
      <w:pPr>
        <w:pStyle w:val="ALNDSignature"/>
        <w:ind w:left="4320"/>
        <w:rPr>
          <w:sz w:val="28"/>
        </w:rPr>
      </w:pPr>
      <w:r w:rsidRPr="00637673">
        <w:rPr>
          <w:sz w:val="28"/>
        </w:rPr>
        <w:t>MADELINE HUGHES HAIKALA</w:t>
      </w:r>
    </w:p>
    <w:p w:rsidR="00C74F89" w:rsidRPr="00637673" w:rsidRDefault="00C74F89" w:rsidP="00277304">
      <w:pPr>
        <w:pStyle w:val="ALNDSignature"/>
        <w:ind w:left="4320"/>
        <w:rPr>
          <w:b w:val="0"/>
          <w:sz w:val="28"/>
        </w:rPr>
      </w:pPr>
      <w:r w:rsidRPr="00637673">
        <w:rPr>
          <w:b w:val="0"/>
          <w:sz w:val="28"/>
        </w:rPr>
        <w:t>UNITED STATES DISTRICT JUDGE</w:t>
      </w:r>
    </w:p>
    <w:p w:rsidR="00C74F89" w:rsidRPr="00706332" w:rsidRDefault="00C74F89" w:rsidP="00167D0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PMingLiU" w:cs="Times New Roman"/>
          <w:sz w:val="28"/>
          <w:szCs w:val="28"/>
        </w:rPr>
      </w:pPr>
    </w:p>
    <w:p w:rsidR="00167D0C" w:rsidRDefault="00167D0C" w:rsidP="00167D0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PMingLiU" w:cs="Times New Roman"/>
          <w:szCs w:val="24"/>
        </w:rPr>
      </w:pPr>
    </w:p>
    <w:p w:rsidR="006721E6" w:rsidRDefault="006721E6"/>
    <w:sectPr w:rsidR="0067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0C"/>
    <w:rsid w:val="00167D0C"/>
    <w:rsid w:val="006721E6"/>
    <w:rsid w:val="00706332"/>
    <w:rsid w:val="00C74F89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0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NDSignature">
    <w:name w:val="ALND Signature"/>
    <w:basedOn w:val="Normal"/>
    <w:link w:val="ALNDSignatureChar"/>
    <w:qFormat/>
    <w:rsid w:val="00C74F89"/>
    <w:pPr>
      <w:widowControl w:val="0"/>
      <w:spacing w:after="0"/>
      <w:ind w:left="720"/>
    </w:pPr>
    <w:rPr>
      <w:rFonts w:cs="Times New Roman"/>
      <w:b/>
    </w:rPr>
  </w:style>
  <w:style w:type="character" w:customStyle="1" w:styleId="ALNDSignatureChar">
    <w:name w:val="ALND Signature Char"/>
    <w:basedOn w:val="DefaultParagraphFont"/>
    <w:link w:val="ALNDSignature"/>
    <w:rsid w:val="00C74F8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0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NDSignature">
    <w:name w:val="ALND Signature"/>
    <w:basedOn w:val="Normal"/>
    <w:link w:val="ALNDSignatureChar"/>
    <w:qFormat/>
    <w:rsid w:val="00C74F89"/>
    <w:pPr>
      <w:widowControl w:val="0"/>
      <w:spacing w:after="0"/>
      <w:ind w:left="720"/>
    </w:pPr>
    <w:rPr>
      <w:rFonts w:cs="Times New Roman"/>
      <w:b/>
    </w:rPr>
  </w:style>
  <w:style w:type="character" w:customStyle="1" w:styleId="ALNDSignatureChar">
    <w:name w:val="ALND Signature Char"/>
    <w:basedOn w:val="DefaultParagraphFont"/>
    <w:link w:val="ALNDSignature"/>
    <w:rsid w:val="00C74F8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Haikala</dc:creator>
  <cp:lastModifiedBy>Katie M. Garrety</cp:lastModifiedBy>
  <cp:revision>2</cp:revision>
  <dcterms:created xsi:type="dcterms:W3CDTF">2013-11-26T16:47:00Z</dcterms:created>
  <dcterms:modified xsi:type="dcterms:W3CDTF">2013-11-26T16:47:00Z</dcterms:modified>
</cp:coreProperties>
</file>