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A" w:rsidRPr="00E2192E" w:rsidRDefault="00E2192E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2E">
        <w:rPr>
          <w:rFonts w:ascii="Times New Roman" w:hAnsi="Times New Roman" w:cs="Times New Roman"/>
          <w:b/>
          <w:sz w:val="24"/>
          <w:szCs w:val="24"/>
        </w:rPr>
        <w:t>IN THE UNITED STATEA DISTRICT COURT</w:t>
      </w:r>
    </w:p>
    <w:p w:rsidR="00E2192E" w:rsidRPr="00E2192E" w:rsidRDefault="00E2192E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2E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>Plaintiff(s)</w:t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  <w:t>v.</w:t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Number: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Pr="00E2192E" w:rsidRDefault="00E2192E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2E">
        <w:rPr>
          <w:rFonts w:ascii="Times New Roman" w:hAnsi="Times New Roman" w:cs="Times New Roman"/>
          <w:b/>
          <w:sz w:val="24"/>
          <w:szCs w:val="24"/>
        </w:rPr>
        <w:t>WRIT OF EXECUTION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Default="00E2192E" w:rsidP="00E2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UNITED STATES MARSHAL FOR THE NORTHERN DISTRICT OF ALABAMA:</w:t>
      </w:r>
    </w:p>
    <w:p w:rsidR="00E2192E" w:rsidRDefault="00E2192E" w:rsidP="00E2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HEREBY COMMANDED, that of the goods and chattels, lands and tenements of ______________________________________ you cause to be made the sum of</w:t>
      </w:r>
      <w:r w:rsidR="002B2B36">
        <w:rPr>
          <w:rFonts w:ascii="Times New Roman" w:hAnsi="Times New Roman" w:cs="Times New Roman"/>
          <w:sz w:val="24"/>
          <w:szCs w:val="24"/>
        </w:rPr>
        <w:t xml:space="preserve"> $_______________________, which were recovered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on </w:t>
      </w:r>
      <w:r w:rsidR="002B2B36">
        <w:rPr>
          <w:rFonts w:ascii="Times New Roman" w:hAnsi="Times New Roman" w:cs="Times New Roman"/>
          <w:sz w:val="24"/>
          <w:szCs w:val="24"/>
        </w:rPr>
        <w:t>______________</w:t>
      </w:r>
      <w:r w:rsidR="003658FE">
        <w:rPr>
          <w:rFonts w:ascii="Times New Roman" w:hAnsi="Times New Roman" w:cs="Times New Roman"/>
          <w:sz w:val="24"/>
          <w:szCs w:val="24"/>
        </w:rPr>
        <w:t>_____</w:t>
      </w:r>
      <w:r w:rsidR="002B2B36">
        <w:rPr>
          <w:rFonts w:ascii="Times New Roman" w:hAnsi="Times New Roman" w:cs="Times New Roman"/>
          <w:sz w:val="24"/>
          <w:szCs w:val="24"/>
        </w:rPr>
        <w:t xml:space="preserve">_______, by a judgment in the United States District Court for the Northern </w:t>
      </w:r>
      <w:r>
        <w:rPr>
          <w:rFonts w:ascii="Times New Roman" w:hAnsi="Times New Roman" w:cs="Times New Roman"/>
          <w:sz w:val="24"/>
          <w:szCs w:val="24"/>
        </w:rPr>
        <w:t>District of Alabama, together with costs and also the costs that may accrue under this writ, and have the same to render to the said _______________________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make return of this writ, and the execution thereof, according to law.</w:t>
      </w: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WITNESS my hand on ___________________.</w:t>
      </w: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ab/>
        <w:t>$</w:t>
      </w: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COSTS, IF APPLICABLE $</w:t>
      </w: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HARRIS CLE</w:t>
      </w:r>
      <w:r w:rsidR="00CA73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E2192E" w:rsidRDefault="00E2192E" w:rsidP="00E21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Clerk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</w:p>
    <w:sectPr w:rsidR="00E2192E" w:rsidRPr="00E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E"/>
    <w:rsid w:val="002B2B36"/>
    <w:rsid w:val="003658FE"/>
    <w:rsid w:val="00486FC3"/>
    <w:rsid w:val="005207C7"/>
    <w:rsid w:val="00577538"/>
    <w:rsid w:val="00725ADA"/>
    <w:rsid w:val="00965C3F"/>
    <w:rsid w:val="00CA732D"/>
    <w:rsid w:val="00E2192E"/>
    <w:rsid w:val="00E2455E"/>
    <w:rsid w:val="00EA0D4B"/>
    <w:rsid w:val="00E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2017-03-06T19:54:00Z</cp:lastPrinted>
  <dcterms:created xsi:type="dcterms:W3CDTF">2017-03-06T19:39:00Z</dcterms:created>
  <dcterms:modified xsi:type="dcterms:W3CDTF">2017-03-06T21:04:00Z</dcterms:modified>
</cp:coreProperties>
</file>