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7238" w14:textId="77777777" w:rsidR="008B5709" w:rsidRPr="0037231C" w:rsidRDefault="008B5709" w:rsidP="008B5709">
      <w:pPr>
        <w:jc w:val="center"/>
        <w:rPr>
          <w:b/>
          <w:sz w:val="28"/>
          <w:szCs w:val="28"/>
        </w:rPr>
      </w:pPr>
      <w:r w:rsidRPr="0037231C">
        <w:rPr>
          <w:b/>
          <w:sz w:val="28"/>
          <w:szCs w:val="28"/>
        </w:rPr>
        <w:t>UNITED STATES DISTRICT COURT</w:t>
      </w:r>
      <w:r w:rsidRPr="0037231C">
        <w:rPr>
          <w:b/>
          <w:sz w:val="28"/>
          <w:szCs w:val="28"/>
        </w:rPr>
        <w:br/>
        <w:t>FOR THE NORTHERN DISTRICT OF ALABAMA</w:t>
      </w:r>
      <w:r w:rsidRPr="0037231C">
        <w:rPr>
          <w:b/>
          <w:sz w:val="28"/>
          <w:szCs w:val="28"/>
        </w:rPr>
        <w:br/>
      </w:r>
      <w:sdt>
        <w:sdtPr>
          <w:rPr>
            <w:b/>
            <w:sz w:val="28"/>
            <w:szCs w:val="28"/>
          </w:rPr>
          <w:id w:val="-344721193"/>
          <w:placeholder>
            <w:docPart w:val="145EA4658A8E4059AAE054D03779E41B"/>
          </w:placeholder>
          <w:showingPlcHdr/>
          <w:dropDownList>
            <w:listItem w:value="Choose an item."/>
            <w:listItem w:displayText="SOUTHERN" w:value="SOUTHERN"/>
            <w:listItem w:displayText="EASTERN" w:value="EASTERN"/>
            <w:listItem w:displayText="NORTHWESTERN" w:value="NORTHWESTERN"/>
            <w:listItem w:displayText="MIDDLE" w:value="MIDDLE"/>
            <w:listItem w:displayText="NORTHEASTERN" w:value="NORTHEASTERN"/>
            <w:listItem w:displayText="JASPER" w:value="JASPER"/>
            <w:listItem w:displayText="WESTERN" w:value="WESTERN"/>
          </w:dropDownList>
        </w:sdtPr>
        <w:sdtEndPr/>
        <w:sdtContent>
          <w:r w:rsidRPr="0037231C">
            <w:rPr>
              <w:rStyle w:val="PlaceholderText"/>
              <w:sz w:val="28"/>
              <w:szCs w:val="28"/>
            </w:rPr>
            <w:t>Choose an item.</w:t>
          </w:r>
        </w:sdtContent>
      </w:sdt>
      <w:r w:rsidRPr="0037231C">
        <w:rPr>
          <w:b/>
          <w:sz w:val="28"/>
          <w:szCs w:val="28"/>
        </w:rPr>
        <w:t xml:space="preserve"> DIVISION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59"/>
        <w:gridCol w:w="242"/>
        <w:gridCol w:w="236"/>
        <w:gridCol w:w="5383"/>
      </w:tblGrid>
      <w:tr w:rsidR="005B2372" w:rsidRPr="0037231C" w14:paraId="1725724A" w14:textId="77777777" w:rsidTr="00A32ECB">
        <w:tc>
          <w:tcPr>
            <w:tcW w:w="4680" w:type="dxa"/>
          </w:tcPr>
          <w:p w14:paraId="17257239" w14:textId="77777777" w:rsidR="005B2372" w:rsidRPr="0037231C" w:rsidRDefault="005B2372" w:rsidP="00BF1B5B">
            <w:pPr>
              <w:rPr>
                <w:sz w:val="28"/>
                <w:szCs w:val="28"/>
              </w:rPr>
            </w:pPr>
            <w:r w:rsidRPr="0037231C">
              <w:rPr>
                <w:sz w:val="28"/>
                <w:szCs w:val="28"/>
              </w:rPr>
              <w:t xml:space="preserve">UNITED STATES OF </w:t>
            </w:r>
            <w:r w:rsidR="00981BAD">
              <w:rPr>
                <w:sz w:val="28"/>
                <w:szCs w:val="28"/>
              </w:rPr>
              <w:t>A</w:t>
            </w:r>
            <w:r w:rsidRPr="0037231C">
              <w:rPr>
                <w:sz w:val="28"/>
                <w:szCs w:val="28"/>
              </w:rPr>
              <w:t>MERICA,</w:t>
            </w:r>
          </w:p>
          <w:p w14:paraId="1725723A" w14:textId="77777777" w:rsidR="005B2372" w:rsidRPr="0037231C" w:rsidRDefault="005B2372" w:rsidP="00BF1B5B">
            <w:pPr>
              <w:ind w:firstLine="720"/>
              <w:rPr>
                <w:sz w:val="28"/>
                <w:szCs w:val="28"/>
              </w:rPr>
            </w:pPr>
          </w:p>
          <w:p w14:paraId="1725723B" w14:textId="77777777" w:rsidR="005B2372" w:rsidRPr="0037231C" w:rsidRDefault="005B2372" w:rsidP="00BF1B5B">
            <w:pPr>
              <w:rPr>
                <w:sz w:val="28"/>
                <w:szCs w:val="28"/>
              </w:rPr>
            </w:pPr>
            <w:r w:rsidRPr="0037231C">
              <w:rPr>
                <w:sz w:val="28"/>
                <w:szCs w:val="28"/>
              </w:rPr>
              <w:t>v.</w:t>
            </w:r>
          </w:p>
          <w:p w14:paraId="1725723C" w14:textId="77777777" w:rsidR="005B2372" w:rsidRPr="0037231C" w:rsidRDefault="005B2372" w:rsidP="00BF1B5B">
            <w:pPr>
              <w:rPr>
                <w:sz w:val="28"/>
                <w:szCs w:val="28"/>
              </w:rPr>
            </w:pPr>
          </w:p>
          <w:p w14:paraId="1725723D" w14:textId="77777777" w:rsidR="005B2372" w:rsidRPr="0037231C" w:rsidRDefault="001E1825" w:rsidP="00BF1B5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48901936"/>
                <w:placeholder>
                  <w:docPart w:val="CFC88D9A7B9641C5A3F599E87A1966CE"/>
                </w:placeholder>
                <w:showingPlcHdr/>
              </w:sdtPr>
              <w:sdtEndPr/>
              <w:sdtContent>
                <w:r w:rsidR="00153308" w:rsidRPr="00005A91">
                  <w:rPr>
                    <w:rStyle w:val="PlaceholderText"/>
                  </w:rPr>
                  <w:t>Insert Defendant(s) name(s).</w:t>
                </w:r>
              </w:sdtContent>
            </w:sdt>
            <w:r w:rsidR="005B2372" w:rsidRPr="0037231C">
              <w:rPr>
                <w:sz w:val="28"/>
                <w:szCs w:val="28"/>
              </w:rPr>
              <w:t>,</w:t>
            </w:r>
          </w:p>
          <w:p w14:paraId="1725723E" w14:textId="77777777" w:rsidR="005B2372" w:rsidRPr="0037231C" w:rsidRDefault="005B2372" w:rsidP="00BF1B5B">
            <w:pPr>
              <w:rPr>
                <w:sz w:val="28"/>
                <w:szCs w:val="28"/>
              </w:rPr>
            </w:pPr>
          </w:p>
          <w:p w14:paraId="1725723F" w14:textId="77777777" w:rsidR="005B2372" w:rsidRPr="0037231C" w:rsidRDefault="001E1825" w:rsidP="00BF1B5B">
            <w:pPr>
              <w:ind w:firstLine="72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lural Defendant?"/>
                <w:tag w:val="Plural Defendant?"/>
                <w:id w:val="505946244"/>
                <w:placeholder>
                  <w:docPart w:val="6A22F56B5A10411EAFD06E6AC3CC44DA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Defendants" w:value="Defendants"/>
                </w:dropDownList>
              </w:sdtPr>
              <w:sdtEndPr/>
              <w:sdtContent>
                <w:r w:rsidR="005B2372" w:rsidRPr="0037231C">
                  <w:rPr>
                    <w:rStyle w:val="PlaceholderText"/>
                    <w:sz w:val="28"/>
                    <w:szCs w:val="28"/>
                  </w:rPr>
                  <w:t>Choose an item.</w:t>
                </w:r>
              </w:sdtContent>
            </w:sdt>
            <w:r w:rsidR="005B2372" w:rsidRPr="0037231C">
              <w:rPr>
                <w:sz w:val="28"/>
                <w:szCs w:val="28"/>
              </w:rPr>
              <w:t>.</w:t>
            </w:r>
          </w:p>
          <w:p w14:paraId="17257240" w14:textId="77777777" w:rsidR="005B2372" w:rsidRPr="0037231C" w:rsidRDefault="005B2372" w:rsidP="00BF1B5B">
            <w:pPr>
              <w:ind w:left="90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14:paraId="17257241" w14:textId="77777777" w:rsidR="005B2372" w:rsidRPr="0037231C" w:rsidRDefault="005B2372" w:rsidP="00BF1B5B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14:paraId="17257242" w14:textId="77777777" w:rsidR="005B2372" w:rsidRPr="0037231C" w:rsidRDefault="005B2372" w:rsidP="00BF1B5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7257243" w14:textId="77777777" w:rsidR="005B2372" w:rsidRPr="0037231C" w:rsidRDefault="005B2372" w:rsidP="00BF1B5B">
            <w:pPr>
              <w:rPr>
                <w:sz w:val="28"/>
                <w:szCs w:val="28"/>
              </w:rPr>
            </w:pPr>
            <w:r w:rsidRPr="0037231C">
              <w:rPr>
                <w:sz w:val="28"/>
                <w:szCs w:val="28"/>
              </w:rPr>
              <w:t>)</w:t>
            </w:r>
          </w:p>
          <w:p w14:paraId="17257244" w14:textId="77777777" w:rsidR="005B2372" w:rsidRPr="0037231C" w:rsidRDefault="005B2372" w:rsidP="00BF1B5B">
            <w:pPr>
              <w:rPr>
                <w:sz w:val="28"/>
                <w:szCs w:val="28"/>
              </w:rPr>
            </w:pPr>
            <w:r w:rsidRPr="0037231C">
              <w:rPr>
                <w:sz w:val="28"/>
                <w:szCs w:val="28"/>
              </w:rPr>
              <w:t>)</w:t>
            </w:r>
            <w:r w:rsidRPr="0037231C">
              <w:rPr>
                <w:sz w:val="28"/>
                <w:szCs w:val="28"/>
              </w:rPr>
              <w:br/>
              <w:t>)</w:t>
            </w:r>
            <w:r w:rsidRPr="0037231C">
              <w:rPr>
                <w:sz w:val="28"/>
                <w:szCs w:val="28"/>
              </w:rPr>
              <w:br/>
              <w:t>)</w:t>
            </w:r>
            <w:r w:rsidRPr="0037231C">
              <w:rPr>
                <w:sz w:val="28"/>
                <w:szCs w:val="28"/>
              </w:rPr>
              <w:br/>
              <w:t>)</w:t>
            </w:r>
            <w:r w:rsidRPr="0037231C">
              <w:rPr>
                <w:sz w:val="28"/>
                <w:szCs w:val="28"/>
              </w:rPr>
              <w:br/>
              <w:t>)</w:t>
            </w:r>
            <w:r w:rsidRPr="0037231C">
              <w:rPr>
                <w:sz w:val="28"/>
                <w:szCs w:val="28"/>
              </w:rPr>
              <w:br/>
              <w:t>)</w:t>
            </w:r>
          </w:p>
        </w:tc>
        <w:tc>
          <w:tcPr>
            <w:tcW w:w="5383" w:type="dxa"/>
          </w:tcPr>
          <w:p w14:paraId="17257245" w14:textId="77777777" w:rsidR="005B2372" w:rsidRPr="0037231C" w:rsidRDefault="005B2372" w:rsidP="00BF1B5B">
            <w:pPr>
              <w:rPr>
                <w:sz w:val="28"/>
                <w:szCs w:val="28"/>
              </w:rPr>
            </w:pPr>
          </w:p>
          <w:p w14:paraId="17257246" w14:textId="77777777" w:rsidR="005B2372" w:rsidRPr="0037231C" w:rsidRDefault="005B2372" w:rsidP="00BF1B5B">
            <w:pPr>
              <w:rPr>
                <w:sz w:val="28"/>
                <w:szCs w:val="28"/>
              </w:rPr>
            </w:pPr>
          </w:p>
          <w:p w14:paraId="17257247" w14:textId="77777777" w:rsidR="005B2372" w:rsidRPr="0037231C" w:rsidRDefault="005B2372" w:rsidP="00BF1B5B">
            <w:pPr>
              <w:rPr>
                <w:sz w:val="28"/>
                <w:szCs w:val="28"/>
              </w:rPr>
            </w:pPr>
          </w:p>
          <w:p w14:paraId="17257248" w14:textId="77777777" w:rsidR="005B2372" w:rsidRPr="0037231C" w:rsidRDefault="005B2372" w:rsidP="00BF1B5B">
            <w:pPr>
              <w:rPr>
                <w:sz w:val="28"/>
                <w:szCs w:val="28"/>
              </w:rPr>
            </w:pPr>
            <w:r w:rsidRPr="0037231C">
              <w:rPr>
                <w:sz w:val="28"/>
                <w:szCs w:val="28"/>
              </w:rPr>
              <w:t xml:space="preserve">Case No.:  </w:t>
            </w:r>
            <w:sdt>
              <w:sdtPr>
                <w:rPr>
                  <w:sz w:val="28"/>
                  <w:szCs w:val="28"/>
                </w:rPr>
                <w:id w:val="-459350942"/>
                <w:placeholder>
                  <w:docPart w:val="48D2BB6DCCF641619C07EF9F89891245"/>
                </w:placeholder>
                <w:showingPlcHdr/>
              </w:sdtPr>
              <w:sdtEndPr/>
              <w:sdtContent>
                <w:r w:rsidR="00A32ECB" w:rsidRPr="00005A91">
                  <w:rPr>
                    <w:rStyle w:val="PlaceholderText"/>
                  </w:rPr>
                  <w:t>Criminal Case Number.</w:t>
                </w:r>
              </w:sdtContent>
            </w:sdt>
          </w:p>
          <w:p w14:paraId="17257249" w14:textId="77777777" w:rsidR="005B2372" w:rsidRPr="0037231C" w:rsidRDefault="005B2372" w:rsidP="00BF1B5B">
            <w:pPr>
              <w:rPr>
                <w:sz w:val="28"/>
                <w:szCs w:val="28"/>
              </w:rPr>
            </w:pPr>
          </w:p>
        </w:tc>
      </w:tr>
    </w:tbl>
    <w:p w14:paraId="1725724B" w14:textId="77777777" w:rsidR="000668FB" w:rsidRPr="0037231C" w:rsidRDefault="000668FB" w:rsidP="000E73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725724C" w14:textId="77777777" w:rsidR="000E7349" w:rsidRPr="0037231C" w:rsidRDefault="000E7349" w:rsidP="000E734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37231C">
        <w:rPr>
          <w:rFonts w:cs="Times New Roman"/>
          <w:b/>
          <w:bCs/>
          <w:color w:val="000000"/>
          <w:sz w:val="28"/>
          <w:szCs w:val="28"/>
        </w:rPr>
        <w:t>WAIVER OF PERSONAL APPEARANCE AT ARRAIGNMENT AND ENTRY</w:t>
      </w:r>
      <w:r w:rsidR="00042CB5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37231C">
        <w:rPr>
          <w:rFonts w:cs="Times New Roman"/>
          <w:b/>
          <w:bCs/>
          <w:color w:val="000000"/>
          <w:sz w:val="28"/>
          <w:szCs w:val="28"/>
        </w:rPr>
        <w:t>OF PLEA OF NOT GUILTY</w:t>
      </w:r>
    </w:p>
    <w:p w14:paraId="1725724D" w14:textId="77777777" w:rsidR="000E7349" w:rsidRPr="0037231C" w:rsidRDefault="000E7349" w:rsidP="000E7349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</w:p>
    <w:p w14:paraId="1725724E" w14:textId="77777777" w:rsidR="000E7349" w:rsidRPr="0037231C" w:rsidRDefault="000E7349" w:rsidP="000E7349">
      <w:p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8"/>
          <w:szCs w:val="28"/>
        </w:rPr>
      </w:pPr>
      <w:r w:rsidRPr="0037231C">
        <w:rPr>
          <w:rFonts w:cs="Times New Roman"/>
          <w:color w:val="000000"/>
          <w:sz w:val="28"/>
          <w:szCs w:val="28"/>
        </w:rPr>
        <w:t>I,</w:t>
      </w:r>
      <w:bookmarkStart w:id="0" w:name="DefendantNameLoc2"/>
      <w:bookmarkEnd w:id="0"/>
      <w:r w:rsidR="00CC6FAE" w:rsidRPr="0037231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80279150"/>
          <w:placeholder>
            <w:docPart w:val="2E3B37A7A4F847DD8C8BD255538CCD34"/>
          </w:placeholder>
          <w:showingPlcHdr/>
        </w:sdtPr>
        <w:sdtEndPr/>
        <w:sdtContent>
          <w:r w:rsidR="00CC6FAE" w:rsidRPr="0037231C">
            <w:rPr>
              <w:rStyle w:val="PlaceholderText"/>
              <w:sz w:val="28"/>
              <w:szCs w:val="28"/>
            </w:rPr>
            <w:t>Insert Defendant(s) name(s).</w:t>
          </w:r>
        </w:sdtContent>
      </w:sdt>
      <w:r w:rsidR="00E2004F">
        <w:rPr>
          <w:sz w:val="28"/>
          <w:szCs w:val="28"/>
        </w:rPr>
        <w:t>,</w:t>
      </w:r>
      <w:r w:rsidRPr="0037231C">
        <w:rPr>
          <w:rFonts w:cs="Times New Roman"/>
          <w:color w:val="000000"/>
          <w:sz w:val="28"/>
          <w:szCs w:val="28"/>
        </w:rPr>
        <w:t xml:space="preserve"> a defendant in the above case, along with my undersigned attorney, hereby acknowledge the following and petition the Court to enter a Plea of Not Guilty pursuant to Rule </w:t>
      </w:r>
      <w:r w:rsidR="00981BAD">
        <w:rPr>
          <w:rFonts w:cs="Times New Roman"/>
          <w:color w:val="000000"/>
          <w:sz w:val="28"/>
          <w:szCs w:val="28"/>
        </w:rPr>
        <w:t>10</w:t>
      </w:r>
      <w:r w:rsidRPr="0037231C">
        <w:rPr>
          <w:rFonts w:cs="Times New Roman"/>
          <w:color w:val="000000"/>
          <w:sz w:val="28"/>
          <w:szCs w:val="28"/>
        </w:rPr>
        <w:t>(b) of the Federal Rules of Criminal Procedure:</w:t>
      </w:r>
    </w:p>
    <w:p w14:paraId="1725724F" w14:textId="77777777" w:rsidR="000E7349" w:rsidRPr="00981BAD" w:rsidRDefault="000E7349" w:rsidP="000E73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8"/>
          <w:szCs w:val="28"/>
        </w:rPr>
      </w:pPr>
      <w:r w:rsidRPr="00981BAD">
        <w:rPr>
          <w:rFonts w:cs="Times New Roman"/>
          <w:color w:val="000000"/>
          <w:sz w:val="28"/>
          <w:szCs w:val="28"/>
        </w:rPr>
        <w:t>I have received a copy of the Indictment in this case. My attorney has advised me of, and I understand, the nature and substance of the charge, the maximum penalties applicable if I am convicted, and my constitutional rights.</w:t>
      </w:r>
    </w:p>
    <w:p w14:paraId="17257250" w14:textId="77777777" w:rsidR="000E7349" w:rsidRPr="00981BAD" w:rsidRDefault="000E7349" w:rsidP="000E73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8"/>
          <w:szCs w:val="28"/>
        </w:rPr>
      </w:pPr>
      <w:r w:rsidRPr="00981BAD">
        <w:rPr>
          <w:rFonts w:cs="Times New Roman"/>
          <w:color w:val="000000"/>
          <w:sz w:val="28"/>
          <w:szCs w:val="28"/>
        </w:rPr>
        <w:t>I understand that I have a right to appear personally with my attorney before a judicial officer for arraignment in open court on the charge.</w:t>
      </w:r>
    </w:p>
    <w:p w14:paraId="17257251" w14:textId="77777777" w:rsidR="000E7349" w:rsidRPr="00981BAD" w:rsidRDefault="000E7349" w:rsidP="000E73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8"/>
          <w:szCs w:val="28"/>
        </w:rPr>
      </w:pPr>
      <w:r w:rsidRPr="00981BAD">
        <w:rPr>
          <w:rFonts w:cs="Times New Roman"/>
          <w:color w:val="000000"/>
          <w:sz w:val="28"/>
          <w:szCs w:val="28"/>
        </w:rPr>
        <w:lastRenderedPageBreak/>
        <w:t>I am aware that I have a right to have the charge against me, as contained in the indictment, read to me, word for word, in open court after which I will be asked to state whether I plead "guilty" or "not guilty."</w:t>
      </w:r>
    </w:p>
    <w:p w14:paraId="17257252" w14:textId="77777777" w:rsidR="000E7349" w:rsidRPr="00981BAD" w:rsidRDefault="000E7349" w:rsidP="000E73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8"/>
          <w:szCs w:val="28"/>
        </w:rPr>
      </w:pPr>
      <w:r w:rsidRPr="00981BAD">
        <w:rPr>
          <w:rFonts w:cs="Times New Roman"/>
          <w:color w:val="000000"/>
          <w:sz w:val="28"/>
          <w:szCs w:val="28"/>
        </w:rPr>
        <w:t>I am further aware that by my own choice, I may waive arraignment procedures and give up my right to be formally arraigned. In the event I choose to do so, a plea of "not guilty" will be entered on my behalf.</w:t>
      </w:r>
    </w:p>
    <w:p w14:paraId="17257253" w14:textId="77777777" w:rsidR="000E7349" w:rsidRPr="00981BAD" w:rsidRDefault="000E7349" w:rsidP="000E73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8"/>
          <w:szCs w:val="28"/>
        </w:rPr>
      </w:pPr>
      <w:r w:rsidRPr="00981BAD">
        <w:rPr>
          <w:rFonts w:cs="Times New Roman"/>
          <w:color w:val="000000"/>
          <w:sz w:val="28"/>
          <w:szCs w:val="28"/>
        </w:rPr>
        <w:t>I have been advised that I have a right to be represented by a lawyer of my own choice in this matter or represent myself. I am further aware that if I believe that I cannot afford a lawyer, I may immediately make application for court appointed counsel at no cost to me.</w:t>
      </w:r>
    </w:p>
    <w:p w14:paraId="17257254" w14:textId="77777777" w:rsidR="000E7349" w:rsidRDefault="000E7349" w:rsidP="000E73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Times New Roman"/>
          <w:color w:val="000000"/>
          <w:sz w:val="28"/>
          <w:szCs w:val="28"/>
        </w:rPr>
      </w:pPr>
      <w:r w:rsidRPr="00981BAD">
        <w:rPr>
          <w:rFonts w:cs="Times New Roman"/>
          <w:color w:val="000000"/>
          <w:sz w:val="28"/>
          <w:szCs w:val="28"/>
        </w:rPr>
        <w:t>I desire to waive a formal arraignment and personal appearance before the Court and for the Court to enter a plea of "not guilty" on my behalf.</w:t>
      </w:r>
    </w:p>
    <w:p w14:paraId="17257256" w14:textId="77777777" w:rsidR="000E7349" w:rsidRPr="0037231C" w:rsidRDefault="000E7349" w:rsidP="00180F10">
      <w:pPr>
        <w:autoSpaceDE w:val="0"/>
        <w:autoSpaceDN w:val="0"/>
        <w:adjustRightInd w:val="0"/>
        <w:spacing w:after="0" w:line="480" w:lineRule="auto"/>
        <w:ind w:left="720"/>
        <w:rPr>
          <w:rFonts w:cs="Times New Roman"/>
          <w:color w:val="000000"/>
          <w:sz w:val="28"/>
          <w:szCs w:val="28"/>
        </w:rPr>
      </w:pPr>
      <w:r w:rsidRPr="0037231C">
        <w:rPr>
          <w:rFonts w:cs="Times New Roman"/>
          <w:color w:val="000000"/>
          <w:sz w:val="28"/>
          <w:szCs w:val="28"/>
        </w:rPr>
        <w:t>I respectfully submit this petition to enter a Plea of Not Guilty in my absence. My request is freely and voluntarily made.</w:t>
      </w:r>
    </w:p>
    <w:p w14:paraId="17257258" w14:textId="77777777" w:rsidR="000E7349" w:rsidRPr="0037231C" w:rsidRDefault="000E7349" w:rsidP="000E7349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 w:rsidRPr="0037231C">
        <w:rPr>
          <w:rFonts w:cs="Times New Roman"/>
          <w:color w:val="000000"/>
          <w:sz w:val="28"/>
          <w:szCs w:val="28"/>
        </w:rPr>
        <w:t>___________________________________</w:t>
      </w:r>
      <w:r w:rsidRPr="0037231C">
        <w:rPr>
          <w:rFonts w:cs="Times New Roman"/>
          <w:color w:val="000000"/>
          <w:sz w:val="28"/>
          <w:szCs w:val="28"/>
        </w:rPr>
        <w:tab/>
        <w:t>________________________</w:t>
      </w:r>
    </w:p>
    <w:p w14:paraId="17257259" w14:textId="77777777" w:rsidR="000E7349" w:rsidRPr="0037231C" w:rsidRDefault="000E7349" w:rsidP="000E7349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 w:rsidRPr="0037231C">
        <w:rPr>
          <w:rFonts w:cs="Times New Roman"/>
          <w:color w:val="000000"/>
          <w:sz w:val="28"/>
          <w:szCs w:val="28"/>
        </w:rPr>
        <w:t>Defendant</w:t>
      </w:r>
      <w:r w:rsidRPr="0037231C">
        <w:rPr>
          <w:rFonts w:cs="Times New Roman"/>
          <w:color w:val="000000"/>
          <w:sz w:val="28"/>
          <w:szCs w:val="28"/>
        </w:rPr>
        <w:tab/>
      </w:r>
      <w:r w:rsidRPr="0037231C">
        <w:rPr>
          <w:rFonts w:cs="Times New Roman"/>
          <w:color w:val="000000"/>
          <w:sz w:val="28"/>
          <w:szCs w:val="28"/>
        </w:rPr>
        <w:tab/>
      </w:r>
      <w:r w:rsidRPr="0037231C">
        <w:rPr>
          <w:rFonts w:cs="Times New Roman"/>
          <w:color w:val="000000"/>
          <w:sz w:val="28"/>
          <w:szCs w:val="28"/>
        </w:rPr>
        <w:tab/>
      </w:r>
      <w:r w:rsidRPr="0037231C">
        <w:rPr>
          <w:rFonts w:cs="Times New Roman"/>
          <w:color w:val="000000"/>
          <w:sz w:val="28"/>
          <w:szCs w:val="28"/>
        </w:rPr>
        <w:tab/>
        <w:t>Date</w:t>
      </w:r>
      <w:bookmarkStart w:id="1" w:name="_GoBack"/>
      <w:bookmarkEnd w:id="1"/>
    </w:p>
    <w:p w14:paraId="6B5BB47B" w14:textId="77777777" w:rsidR="002176D4" w:rsidRDefault="002176D4" w:rsidP="000E7349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</w:p>
    <w:p w14:paraId="1725725B" w14:textId="7C65E052" w:rsidR="000E7349" w:rsidRPr="0037231C" w:rsidRDefault="000E7349" w:rsidP="000E7349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 w:rsidRPr="0037231C">
        <w:rPr>
          <w:rFonts w:cs="Times New Roman"/>
          <w:color w:val="000000"/>
          <w:sz w:val="28"/>
          <w:szCs w:val="28"/>
        </w:rPr>
        <w:t>___________________________________</w:t>
      </w:r>
      <w:r w:rsidRPr="0037231C">
        <w:rPr>
          <w:rFonts w:cs="Times New Roman"/>
          <w:color w:val="000000"/>
          <w:sz w:val="28"/>
          <w:szCs w:val="28"/>
        </w:rPr>
        <w:tab/>
        <w:t>________________________</w:t>
      </w:r>
    </w:p>
    <w:p w14:paraId="1725725C" w14:textId="77777777" w:rsidR="000E7349" w:rsidRPr="0037231C" w:rsidRDefault="000E7349" w:rsidP="000E7349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 w:rsidRPr="0037231C">
        <w:rPr>
          <w:rFonts w:cs="Times New Roman"/>
          <w:color w:val="000000"/>
          <w:sz w:val="28"/>
          <w:szCs w:val="28"/>
        </w:rPr>
        <w:t>Attorney for Defendant</w:t>
      </w:r>
      <w:r w:rsidRPr="0037231C">
        <w:rPr>
          <w:rFonts w:cs="Times New Roman"/>
          <w:color w:val="000000"/>
          <w:sz w:val="28"/>
          <w:szCs w:val="28"/>
        </w:rPr>
        <w:tab/>
      </w:r>
      <w:r w:rsidRPr="0037231C">
        <w:rPr>
          <w:rFonts w:cs="Times New Roman"/>
          <w:color w:val="000000"/>
          <w:sz w:val="28"/>
          <w:szCs w:val="28"/>
        </w:rPr>
        <w:tab/>
      </w:r>
      <w:r w:rsidRPr="0037231C">
        <w:rPr>
          <w:rFonts w:cs="Times New Roman"/>
          <w:color w:val="000000"/>
          <w:sz w:val="28"/>
          <w:szCs w:val="28"/>
        </w:rPr>
        <w:tab/>
        <w:t>Date</w:t>
      </w:r>
    </w:p>
    <w:p w14:paraId="7640BFA1" w14:textId="77777777" w:rsidR="002176D4" w:rsidRDefault="002176D4" w:rsidP="00B0102F">
      <w:pPr>
        <w:tabs>
          <w:tab w:val="left" w:pos="720"/>
        </w:tabs>
        <w:rPr>
          <w:sz w:val="28"/>
          <w:szCs w:val="28"/>
        </w:rPr>
      </w:pPr>
    </w:p>
    <w:p w14:paraId="78156D61" w14:textId="031275E0" w:rsidR="00B0102F" w:rsidRPr="00B0102F" w:rsidRDefault="00B0102F" w:rsidP="00B0102F">
      <w:pPr>
        <w:tabs>
          <w:tab w:val="left" w:pos="720"/>
        </w:tabs>
        <w:rPr>
          <w:sz w:val="28"/>
          <w:szCs w:val="28"/>
        </w:rPr>
      </w:pPr>
      <w:r w:rsidRPr="00B0102F">
        <w:rPr>
          <w:sz w:val="28"/>
          <w:szCs w:val="28"/>
        </w:rPr>
        <w:t>___________________________________</w:t>
      </w:r>
      <w:r w:rsidRPr="00B0102F">
        <w:rPr>
          <w:sz w:val="28"/>
          <w:szCs w:val="28"/>
        </w:rPr>
        <w:tab/>
        <w:t>________________________</w:t>
      </w:r>
    </w:p>
    <w:p w14:paraId="691208F6" w14:textId="325CFA1D" w:rsidR="00B0102F" w:rsidRPr="00B0102F" w:rsidRDefault="002176D4" w:rsidP="00B0102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United States Magistrate Judge</w:t>
      </w:r>
      <w:r w:rsidR="00B0102F" w:rsidRPr="00B0102F">
        <w:rPr>
          <w:sz w:val="28"/>
          <w:szCs w:val="28"/>
        </w:rPr>
        <w:tab/>
      </w:r>
      <w:r w:rsidR="00B0102F" w:rsidRPr="00B0102F">
        <w:rPr>
          <w:sz w:val="28"/>
          <w:szCs w:val="28"/>
        </w:rPr>
        <w:tab/>
        <w:t>Date</w:t>
      </w:r>
    </w:p>
    <w:p w14:paraId="1725725E" w14:textId="77777777" w:rsidR="00836536" w:rsidRPr="0037231C" w:rsidRDefault="00836536" w:rsidP="00B0102F">
      <w:pPr>
        <w:tabs>
          <w:tab w:val="left" w:pos="720"/>
        </w:tabs>
        <w:rPr>
          <w:sz w:val="28"/>
          <w:szCs w:val="28"/>
        </w:rPr>
      </w:pPr>
    </w:p>
    <w:sectPr w:rsidR="00836536" w:rsidRPr="003723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23EF" w14:textId="77777777" w:rsidR="001E1825" w:rsidRDefault="001E1825" w:rsidP="00BD1BF3">
      <w:pPr>
        <w:spacing w:after="0"/>
      </w:pPr>
      <w:r>
        <w:separator/>
      </w:r>
    </w:p>
  </w:endnote>
  <w:endnote w:type="continuationSeparator" w:id="0">
    <w:p w14:paraId="76A2D834" w14:textId="77777777" w:rsidR="001E1825" w:rsidRDefault="001E1825" w:rsidP="00BD1B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728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7257263" w14:textId="77777777" w:rsidR="00155AD9" w:rsidRDefault="00155A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975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975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7257264" w14:textId="77777777" w:rsidR="00155AD9" w:rsidRDefault="00155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C4261" w14:textId="77777777" w:rsidR="001E1825" w:rsidRDefault="001E1825" w:rsidP="00BD1BF3">
      <w:pPr>
        <w:spacing w:after="0"/>
      </w:pPr>
      <w:r>
        <w:separator/>
      </w:r>
    </w:p>
  </w:footnote>
  <w:footnote w:type="continuationSeparator" w:id="0">
    <w:p w14:paraId="25A2E8DF" w14:textId="77777777" w:rsidR="001E1825" w:rsidRDefault="001E1825" w:rsidP="00BD1B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9429A"/>
    <w:multiLevelType w:val="hybridMultilevel"/>
    <w:tmpl w:val="57945136"/>
    <w:lvl w:ilvl="0" w:tplc="B71654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 w15:restartNumberingAfterBreak="0">
    <w:nsid w:val="49295CB9"/>
    <w:multiLevelType w:val="hybridMultilevel"/>
    <w:tmpl w:val="1B1A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E7C6E"/>
    <w:multiLevelType w:val="hybridMultilevel"/>
    <w:tmpl w:val="E8A21F2C"/>
    <w:lvl w:ilvl="0" w:tplc="C4F2ED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A9"/>
    <w:rsid w:val="00022668"/>
    <w:rsid w:val="000242B2"/>
    <w:rsid w:val="000265B4"/>
    <w:rsid w:val="000309C4"/>
    <w:rsid w:val="00030D3B"/>
    <w:rsid w:val="00042CB5"/>
    <w:rsid w:val="000668FB"/>
    <w:rsid w:val="00081851"/>
    <w:rsid w:val="00085FAB"/>
    <w:rsid w:val="000B1E3D"/>
    <w:rsid w:val="000B74E3"/>
    <w:rsid w:val="000C1DAE"/>
    <w:rsid w:val="000E7349"/>
    <w:rsid w:val="001043BE"/>
    <w:rsid w:val="001072AD"/>
    <w:rsid w:val="00123FDD"/>
    <w:rsid w:val="00124E4D"/>
    <w:rsid w:val="00153308"/>
    <w:rsid w:val="00155AD9"/>
    <w:rsid w:val="00180F10"/>
    <w:rsid w:val="00187022"/>
    <w:rsid w:val="001B43A0"/>
    <w:rsid w:val="001C638B"/>
    <w:rsid w:val="001D701B"/>
    <w:rsid w:val="001D79D7"/>
    <w:rsid w:val="001E1825"/>
    <w:rsid w:val="001F5AB7"/>
    <w:rsid w:val="002176D4"/>
    <w:rsid w:val="002223F4"/>
    <w:rsid w:val="00222AA7"/>
    <w:rsid w:val="002233A9"/>
    <w:rsid w:val="0023182B"/>
    <w:rsid w:val="00272F56"/>
    <w:rsid w:val="00284621"/>
    <w:rsid w:val="00284F6E"/>
    <w:rsid w:val="0029216A"/>
    <w:rsid w:val="002961D7"/>
    <w:rsid w:val="002B7E55"/>
    <w:rsid w:val="002C004B"/>
    <w:rsid w:val="002E2152"/>
    <w:rsid w:val="002F201A"/>
    <w:rsid w:val="002F5554"/>
    <w:rsid w:val="002F7A5D"/>
    <w:rsid w:val="00353DC5"/>
    <w:rsid w:val="003546B2"/>
    <w:rsid w:val="003603C4"/>
    <w:rsid w:val="0037231C"/>
    <w:rsid w:val="00374CEF"/>
    <w:rsid w:val="00390023"/>
    <w:rsid w:val="00396ABF"/>
    <w:rsid w:val="003971F4"/>
    <w:rsid w:val="003C1976"/>
    <w:rsid w:val="003D5202"/>
    <w:rsid w:val="00402327"/>
    <w:rsid w:val="004062A7"/>
    <w:rsid w:val="00413EAE"/>
    <w:rsid w:val="004165D5"/>
    <w:rsid w:val="0041682B"/>
    <w:rsid w:val="0042067C"/>
    <w:rsid w:val="0042353D"/>
    <w:rsid w:val="00426076"/>
    <w:rsid w:val="004477E5"/>
    <w:rsid w:val="0046543D"/>
    <w:rsid w:val="00466B01"/>
    <w:rsid w:val="0049081D"/>
    <w:rsid w:val="00493DE4"/>
    <w:rsid w:val="004D1D49"/>
    <w:rsid w:val="004D2403"/>
    <w:rsid w:val="004D55EF"/>
    <w:rsid w:val="004F540C"/>
    <w:rsid w:val="005033A7"/>
    <w:rsid w:val="00511310"/>
    <w:rsid w:val="00531D02"/>
    <w:rsid w:val="00543C41"/>
    <w:rsid w:val="005629C7"/>
    <w:rsid w:val="00573102"/>
    <w:rsid w:val="0057323A"/>
    <w:rsid w:val="00596388"/>
    <w:rsid w:val="005B0B4F"/>
    <w:rsid w:val="005B2372"/>
    <w:rsid w:val="005B47E0"/>
    <w:rsid w:val="005D2A22"/>
    <w:rsid w:val="005D3B17"/>
    <w:rsid w:val="006059C6"/>
    <w:rsid w:val="00632461"/>
    <w:rsid w:val="00635CF1"/>
    <w:rsid w:val="0067584E"/>
    <w:rsid w:val="00675F6D"/>
    <w:rsid w:val="00686153"/>
    <w:rsid w:val="006B3337"/>
    <w:rsid w:val="006E6590"/>
    <w:rsid w:val="006E685F"/>
    <w:rsid w:val="006F3FA7"/>
    <w:rsid w:val="00704077"/>
    <w:rsid w:val="00715B7E"/>
    <w:rsid w:val="007177B4"/>
    <w:rsid w:val="007302FE"/>
    <w:rsid w:val="00731082"/>
    <w:rsid w:val="00743959"/>
    <w:rsid w:val="00764289"/>
    <w:rsid w:val="00777FE8"/>
    <w:rsid w:val="007914DC"/>
    <w:rsid w:val="007975A9"/>
    <w:rsid w:val="00797C33"/>
    <w:rsid w:val="007C108B"/>
    <w:rsid w:val="00832DD1"/>
    <w:rsid w:val="00836536"/>
    <w:rsid w:val="0087207A"/>
    <w:rsid w:val="00880013"/>
    <w:rsid w:val="00886056"/>
    <w:rsid w:val="008A6CB1"/>
    <w:rsid w:val="008B5709"/>
    <w:rsid w:val="008B7B5C"/>
    <w:rsid w:val="008C7C76"/>
    <w:rsid w:val="008D3B38"/>
    <w:rsid w:val="008E622D"/>
    <w:rsid w:val="008F3376"/>
    <w:rsid w:val="008F7B6F"/>
    <w:rsid w:val="00913DA9"/>
    <w:rsid w:val="00935A89"/>
    <w:rsid w:val="009379B1"/>
    <w:rsid w:val="00976E14"/>
    <w:rsid w:val="00981BAD"/>
    <w:rsid w:val="009825F5"/>
    <w:rsid w:val="009A415A"/>
    <w:rsid w:val="009A479D"/>
    <w:rsid w:val="009D07F4"/>
    <w:rsid w:val="009E2BF6"/>
    <w:rsid w:val="00A13CB4"/>
    <w:rsid w:val="00A17F7B"/>
    <w:rsid w:val="00A25769"/>
    <w:rsid w:val="00A32ECB"/>
    <w:rsid w:val="00A651E1"/>
    <w:rsid w:val="00A74395"/>
    <w:rsid w:val="00A97BD0"/>
    <w:rsid w:val="00AA070A"/>
    <w:rsid w:val="00AA1414"/>
    <w:rsid w:val="00AA7436"/>
    <w:rsid w:val="00AA79F9"/>
    <w:rsid w:val="00AB21D8"/>
    <w:rsid w:val="00AB5647"/>
    <w:rsid w:val="00AB72F7"/>
    <w:rsid w:val="00AE6E13"/>
    <w:rsid w:val="00B0102F"/>
    <w:rsid w:val="00B21620"/>
    <w:rsid w:val="00B304D5"/>
    <w:rsid w:val="00B3674F"/>
    <w:rsid w:val="00B47014"/>
    <w:rsid w:val="00B60AC5"/>
    <w:rsid w:val="00B64A8F"/>
    <w:rsid w:val="00B9262A"/>
    <w:rsid w:val="00BC1FF7"/>
    <w:rsid w:val="00BD062E"/>
    <w:rsid w:val="00BD1BF3"/>
    <w:rsid w:val="00BF066C"/>
    <w:rsid w:val="00BF4080"/>
    <w:rsid w:val="00C00567"/>
    <w:rsid w:val="00C03B40"/>
    <w:rsid w:val="00C04076"/>
    <w:rsid w:val="00C06EDA"/>
    <w:rsid w:val="00C13256"/>
    <w:rsid w:val="00C24D90"/>
    <w:rsid w:val="00C30234"/>
    <w:rsid w:val="00C344ED"/>
    <w:rsid w:val="00C771C7"/>
    <w:rsid w:val="00C82104"/>
    <w:rsid w:val="00C861D4"/>
    <w:rsid w:val="00CA6F99"/>
    <w:rsid w:val="00CB4C2A"/>
    <w:rsid w:val="00CC288D"/>
    <w:rsid w:val="00CC5F6A"/>
    <w:rsid w:val="00CC6FAE"/>
    <w:rsid w:val="00CF3B24"/>
    <w:rsid w:val="00D06738"/>
    <w:rsid w:val="00D31AD4"/>
    <w:rsid w:val="00D5668F"/>
    <w:rsid w:val="00D64CE4"/>
    <w:rsid w:val="00DA15B5"/>
    <w:rsid w:val="00DD666B"/>
    <w:rsid w:val="00DE0840"/>
    <w:rsid w:val="00DE4B09"/>
    <w:rsid w:val="00E072C9"/>
    <w:rsid w:val="00E1563D"/>
    <w:rsid w:val="00E2004F"/>
    <w:rsid w:val="00E317D1"/>
    <w:rsid w:val="00E447EE"/>
    <w:rsid w:val="00E560C1"/>
    <w:rsid w:val="00E63A81"/>
    <w:rsid w:val="00E92999"/>
    <w:rsid w:val="00E96A4D"/>
    <w:rsid w:val="00EB17CD"/>
    <w:rsid w:val="00EB7702"/>
    <w:rsid w:val="00EC342D"/>
    <w:rsid w:val="00F0075F"/>
    <w:rsid w:val="00F11F34"/>
    <w:rsid w:val="00F35E26"/>
    <w:rsid w:val="00F41733"/>
    <w:rsid w:val="00F54822"/>
    <w:rsid w:val="00F55F9A"/>
    <w:rsid w:val="00F7175A"/>
    <w:rsid w:val="00F92A9E"/>
    <w:rsid w:val="00FA303A"/>
    <w:rsid w:val="00FA4917"/>
    <w:rsid w:val="00FA7BBC"/>
    <w:rsid w:val="00FD4590"/>
    <w:rsid w:val="00FE2EA7"/>
    <w:rsid w:val="00FF5DB5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7238"/>
  <w15:docId w15:val="{BA69DBF9-B9CA-4F52-BA43-E9C5AF42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06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B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1BF3"/>
  </w:style>
  <w:style w:type="paragraph" w:styleId="Footer">
    <w:name w:val="footer"/>
    <w:basedOn w:val="Normal"/>
    <w:link w:val="FooterChar"/>
    <w:uiPriority w:val="99"/>
    <w:unhideWhenUsed/>
    <w:rsid w:val="00BD1B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1BF3"/>
  </w:style>
  <w:style w:type="paragraph" w:styleId="NoSpacing">
    <w:name w:val="No Spacing"/>
    <w:link w:val="NoSpacingChar"/>
    <w:uiPriority w:val="1"/>
    <w:qFormat/>
    <w:rsid w:val="00BD1BF3"/>
    <w:pPr>
      <w:spacing w:after="0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1BF3"/>
    <w:rPr>
      <w:rFonts w:asciiTheme="minorHAnsi" w:eastAsiaTheme="minorEastAsia" w:hAnsiTheme="minorHAnsi"/>
      <w:sz w:val="22"/>
      <w:lang w:eastAsia="ja-JP"/>
    </w:rPr>
  </w:style>
  <w:style w:type="paragraph" w:customStyle="1" w:styleId="ALNDSignature">
    <w:name w:val="ALND Signature"/>
    <w:basedOn w:val="Normal"/>
    <w:link w:val="ALNDSignatureChar"/>
    <w:qFormat/>
    <w:rsid w:val="00B9262A"/>
    <w:pPr>
      <w:widowControl w:val="0"/>
      <w:spacing w:after="0"/>
      <w:ind w:left="720"/>
    </w:pPr>
    <w:rPr>
      <w:rFonts w:cs="Times New Roman"/>
      <w:b/>
    </w:rPr>
  </w:style>
  <w:style w:type="character" w:customStyle="1" w:styleId="ALNDSignatureChar">
    <w:name w:val="ALND Signature Char"/>
    <w:basedOn w:val="DefaultParagraphFont"/>
    <w:link w:val="ALNDSignature"/>
    <w:rsid w:val="00B9262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5EA4658A8E4059AAE054D03779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EB7D-80C7-4F71-92FF-3FD2CF570856}"/>
      </w:docPartPr>
      <w:docPartBody>
        <w:p w:rsidR="001723B2" w:rsidRDefault="007C0E73">
          <w:pPr>
            <w:pStyle w:val="145EA4658A8E4059AAE054D03779E41B"/>
          </w:pPr>
          <w:r w:rsidRPr="00335466">
            <w:rPr>
              <w:rStyle w:val="PlaceholderText"/>
            </w:rPr>
            <w:t>Choose an item.</w:t>
          </w:r>
        </w:p>
      </w:docPartBody>
    </w:docPart>
    <w:docPart>
      <w:docPartPr>
        <w:name w:val="CFC88D9A7B9641C5A3F599E87A19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E9913-C0C5-45F4-8726-CF7ACF32AA65}"/>
      </w:docPartPr>
      <w:docPartBody>
        <w:p w:rsidR="00BA570A" w:rsidRDefault="001723B2" w:rsidP="001723B2">
          <w:pPr>
            <w:pStyle w:val="CFC88D9A7B9641C5A3F599E87A1966CE"/>
          </w:pPr>
          <w:r w:rsidRPr="00005A91">
            <w:rPr>
              <w:rStyle w:val="PlaceholderText"/>
            </w:rPr>
            <w:t>Insert Defendant(s) name(s).</w:t>
          </w:r>
        </w:p>
      </w:docPartBody>
    </w:docPart>
    <w:docPart>
      <w:docPartPr>
        <w:name w:val="6A22F56B5A10411EAFD06E6AC3CC4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63D3-069A-48B5-A1C3-166F99D31F6A}"/>
      </w:docPartPr>
      <w:docPartBody>
        <w:p w:rsidR="00BA570A" w:rsidRDefault="001723B2" w:rsidP="001723B2">
          <w:pPr>
            <w:pStyle w:val="6A22F56B5A10411EAFD06E6AC3CC44DA"/>
          </w:pPr>
          <w:r w:rsidRPr="00005A91">
            <w:rPr>
              <w:rStyle w:val="PlaceholderText"/>
            </w:rPr>
            <w:t>Choose an item.</w:t>
          </w:r>
        </w:p>
      </w:docPartBody>
    </w:docPart>
    <w:docPart>
      <w:docPartPr>
        <w:name w:val="48D2BB6DCCF641619C07EF9F8989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5C73-150A-42EA-AE86-0BC9205CFEBD}"/>
      </w:docPartPr>
      <w:docPartBody>
        <w:p w:rsidR="00BA570A" w:rsidRDefault="001723B2" w:rsidP="001723B2">
          <w:pPr>
            <w:pStyle w:val="48D2BB6DCCF641619C07EF9F89891245"/>
          </w:pPr>
          <w:r w:rsidRPr="00005A91">
            <w:rPr>
              <w:rStyle w:val="PlaceholderText"/>
            </w:rPr>
            <w:t>Criminal Case Number.</w:t>
          </w:r>
        </w:p>
      </w:docPartBody>
    </w:docPart>
    <w:docPart>
      <w:docPartPr>
        <w:name w:val="2E3B37A7A4F847DD8C8BD255538C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6CE1-93F7-42A8-BA1F-A1459728008A}"/>
      </w:docPartPr>
      <w:docPartBody>
        <w:p w:rsidR="00BA570A" w:rsidRDefault="001723B2" w:rsidP="001723B2">
          <w:pPr>
            <w:pStyle w:val="2E3B37A7A4F847DD8C8BD255538CCD34"/>
          </w:pPr>
          <w:r w:rsidRPr="00005A91">
            <w:rPr>
              <w:rStyle w:val="PlaceholderText"/>
            </w:rPr>
            <w:t>Insert Defendant(s) name(s).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E73"/>
    <w:rsid w:val="001723B2"/>
    <w:rsid w:val="004C0F9D"/>
    <w:rsid w:val="0062738F"/>
    <w:rsid w:val="007C0E73"/>
    <w:rsid w:val="00B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3B2"/>
    <w:rPr>
      <w:color w:val="808080"/>
    </w:rPr>
  </w:style>
  <w:style w:type="paragraph" w:customStyle="1" w:styleId="145EA4658A8E4059AAE054D03779E41B">
    <w:name w:val="145EA4658A8E4059AAE054D03779E41B"/>
  </w:style>
  <w:style w:type="paragraph" w:customStyle="1" w:styleId="9188B039D65C461190C071DD1D3C41C7">
    <w:name w:val="9188B039D65C461190C071DD1D3C41C7"/>
  </w:style>
  <w:style w:type="paragraph" w:customStyle="1" w:styleId="17D5447095854F8E85F66248384D1378">
    <w:name w:val="17D5447095854F8E85F66248384D1378"/>
  </w:style>
  <w:style w:type="paragraph" w:customStyle="1" w:styleId="CE8B88E632634AE08EEFF03301D25E1D">
    <w:name w:val="CE8B88E632634AE08EEFF03301D25E1D"/>
  </w:style>
  <w:style w:type="paragraph" w:customStyle="1" w:styleId="DDAF69527D04465D91E1B6AE8E9440B0">
    <w:name w:val="DDAF69527D04465D91E1B6AE8E9440B0"/>
  </w:style>
  <w:style w:type="paragraph" w:customStyle="1" w:styleId="3C09AF6DB059438D9845B15A614136DF">
    <w:name w:val="3C09AF6DB059438D9845B15A614136DF"/>
    <w:rsid w:val="001723B2"/>
    <w:pPr>
      <w:spacing w:after="160" w:line="259" w:lineRule="auto"/>
    </w:pPr>
  </w:style>
  <w:style w:type="paragraph" w:customStyle="1" w:styleId="C348B2099CBC414990C2FA295F3B17E2">
    <w:name w:val="C348B2099CBC414990C2FA295F3B17E2"/>
    <w:rsid w:val="001723B2"/>
    <w:pPr>
      <w:spacing w:after="160" w:line="259" w:lineRule="auto"/>
    </w:pPr>
  </w:style>
  <w:style w:type="paragraph" w:customStyle="1" w:styleId="23B1D55E24CF4025937797C575A6CC21">
    <w:name w:val="23B1D55E24CF4025937797C575A6CC21"/>
    <w:rsid w:val="001723B2"/>
    <w:pPr>
      <w:spacing w:after="160" w:line="259" w:lineRule="auto"/>
    </w:pPr>
  </w:style>
  <w:style w:type="paragraph" w:customStyle="1" w:styleId="CFC88D9A7B9641C5A3F599E87A1966CE">
    <w:name w:val="CFC88D9A7B9641C5A3F599E87A1966CE"/>
    <w:rsid w:val="001723B2"/>
    <w:pPr>
      <w:spacing w:after="160" w:line="259" w:lineRule="auto"/>
    </w:pPr>
  </w:style>
  <w:style w:type="paragraph" w:customStyle="1" w:styleId="6A22F56B5A10411EAFD06E6AC3CC44DA">
    <w:name w:val="6A22F56B5A10411EAFD06E6AC3CC44DA"/>
    <w:rsid w:val="001723B2"/>
    <w:pPr>
      <w:spacing w:after="160" w:line="259" w:lineRule="auto"/>
    </w:pPr>
  </w:style>
  <w:style w:type="paragraph" w:customStyle="1" w:styleId="48D2BB6DCCF641619C07EF9F89891245">
    <w:name w:val="48D2BB6DCCF641619C07EF9F89891245"/>
    <w:rsid w:val="001723B2"/>
    <w:pPr>
      <w:spacing w:after="160" w:line="259" w:lineRule="auto"/>
    </w:pPr>
  </w:style>
  <w:style w:type="paragraph" w:customStyle="1" w:styleId="2E3B37A7A4F847DD8C8BD255538CCD34">
    <w:name w:val="2E3B37A7A4F847DD8C8BD255538CCD34"/>
    <w:rsid w:val="001723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2862-1E3E-EA47-A748-4794FB6BE7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ALND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Cornelius</dc:creator>
  <cp:lastModifiedBy>John  England</cp:lastModifiedBy>
  <cp:revision>6</cp:revision>
  <cp:lastPrinted>2014-10-06T21:15:00Z</cp:lastPrinted>
  <dcterms:created xsi:type="dcterms:W3CDTF">2019-08-19T19:08:00Z</dcterms:created>
  <dcterms:modified xsi:type="dcterms:W3CDTF">2019-11-08T15:23:00Z</dcterms:modified>
</cp:coreProperties>
</file>