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56"/>
        <w:gridCol w:w="432"/>
        <w:gridCol w:w="641"/>
        <w:gridCol w:w="16"/>
        <w:gridCol w:w="617"/>
        <w:gridCol w:w="17"/>
        <w:gridCol w:w="640"/>
        <w:gridCol w:w="657"/>
        <w:gridCol w:w="617"/>
        <w:gridCol w:w="542"/>
        <w:gridCol w:w="438"/>
        <w:gridCol w:w="5385"/>
      </w:tblGrid>
      <w:tr w:rsidR="007C2F48" w:rsidRPr="00A433EA" w:rsidTr="00444B8B">
        <w:trPr>
          <w:trHeight w:val="432"/>
        </w:trPr>
        <w:tc>
          <w:tcPr>
            <w:tcW w:w="432" w:type="dxa"/>
          </w:tcPr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  <w:p w:rsidR="00750B30" w:rsidRPr="007C2F48" w:rsidRDefault="00750B30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456" w:type="dxa"/>
          </w:tcPr>
          <w:p w:rsidR="00750B30" w:rsidRPr="007C2F48" w:rsidRDefault="00750B30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U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M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B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32" w:type="dxa"/>
          </w:tcPr>
          <w:p w:rsidR="00750B30" w:rsidRPr="007C2F48" w:rsidRDefault="00750B30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1931" w:type="dxa"/>
            <w:gridSpan w:val="5"/>
          </w:tcPr>
          <w:p w:rsidR="00750B30" w:rsidRPr="007C2F48" w:rsidRDefault="00750B30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RULING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ON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OBJECTION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(if any)</w:t>
            </w:r>
          </w:p>
        </w:tc>
        <w:tc>
          <w:tcPr>
            <w:tcW w:w="1274" w:type="dxa"/>
            <w:gridSpan w:val="2"/>
          </w:tcPr>
          <w:p w:rsidR="00750B30" w:rsidRPr="007C2F48" w:rsidRDefault="00750B30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RULING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ON REOFFER</w:t>
            </w:r>
          </w:p>
        </w:tc>
        <w:tc>
          <w:tcPr>
            <w:tcW w:w="542" w:type="dxa"/>
          </w:tcPr>
          <w:p w:rsidR="00750B30" w:rsidRPr="007C2F48" w:rsidRDefault="00750B30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OR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L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</w:tc>
        <w:tc>
          <w:tcPr>
            <w:tcW w:w="438" w:type="dxa"/>
          </w:tcPr>
          <w:p w:rsidR="00750B30" w:rsidRPr="007C2F48" w:rsidRDefault="00750B30" w:rsidP="00F96295">
            <w:pPr>
              <w:rPr>
                <w:rFonts w:ascii="Times New Roman" w:hAnsi="Times New Roman" w:cs="Times New Roman"/>
                <w:sz w:val="18"/>
              </w:rPr>
            </w:pP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V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A433EA" w:rsidRPr="007C2F48" w:rsidRDefault="00A433EA" w:rsidP="00F96295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5385" w:type="dxa"/>
          </w:tcPr>
          <w:p w:rsidR="00750B30" w:rsidRPr="007C2F48" w:rsidRDefault="00750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F48">
              <w:rPr>
                <w:rFonts w:ascii="Times New Roman" w:hAnsi="Times New Roman" w:cs="Times New Roman"/>
                <w:sz w:val="20"/>
                <w:szCs w:val="20"/>
              </w:rPr>
              <w:t>EXHIBITS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  <w:sz w:val="20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20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PLAINTIFF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GOVERNMENT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DEFENDANT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COURT</w:t>
            </w:r>
          </w:p>
          <w:p w:rsidR="00A433EA" w:rsidRPr="007C2F48" w:rsidRDefault="00A433EA">
            <w:pPr>
              <w:rPr>
                <w:rFonts w:ascii="Times New Roman" w:hAnsi="Times New Roman" w:cs="Times New Roman"/>
              </w:rPr>
            </w:pPr>
          </w:p>
          <w:p w:rsidR="00A433EA" w:rsidRPr="007C2F48" w:rsidRDefault="00A433EA">
            <w:pPr>
              <w:rPr>
                <w:rFonts w:ascii="Times New Roman" w:hAnsi="Times New Roman" w:cs="Times New Roman"/>
                <w:sz w:val="20"/>
              </w:rPr>
            </w:pPr>
            <w:r w:rsidRPr="007C2F48">
              <w:rPr>
                <w:rFonts w:ascii="Times New Roman" w:hAnsi="Times New Roman" w:cs="Times New Roman"/>
              </w:rPr>
              <w:t>JOINT</w:t>
            </w:r>
          </w:p>
        </w:tc>
      </w:tr>
      <w:tr w:rsidR="007C2F48" w:rsidRPr="00A433EA" w:rsidTr="00444B8B">
        <w:trPr>
          <w:trHeight w:val="288"/>
        </w:trPr>
        <w:tc>
          <w:tcPr>
            <w:tcW w:w="432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SUS</w:t>
            </w:r>
          </w:p>
        </w:tc>
        <w:tc>
          <w:tcPr>
            <w:tcW w:w="617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O/R</w:t>
            </w:r>
          </w:p>
        </w:tc>
        <w:tc>
          <w:tcPr>
            <w:tcW w:w="657" w:type="dxa"/>
            <w:gridSpan w:val="2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RES</w:t>
            </w:r>
          </w:p>
        </w:tc>
        <w:tc>
          <w:tcPr>
            <w:tcW w:w="657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SUS</w:t>
            </w:r>
          </w:p>
        </w:tc>
        <w:tc>
          <w:tcPr>
            <w:tcW w:w="617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O/R</w:t>
            </w:r>
          </w:p>
        </w:tc>
        <w:tc>
          <w:tcPr>
            <w:tcW w:w="542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  <w:vAlign w:val="center"/>
          </w:tcPr>
          <w:p w:rsidR="001A4BC2" w:rsidRPr="007C2F48" w:rsidRDefault="001A4BC2" w:rsidP="001A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48" w:rsidRPr="00A433EA" w:rsidTr="00444B8B">
        <w:trPr>
          <w:trHeight w:val="504"/>
        </w:trPr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1A4BC2" w:rsidRPr="007C2F48" w:rsidRDefault="001A4B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0AAA" w:rsidRPr="00A433EA" w:rsidRDefault="00931DE5">
      <w:pPr>
        <w:rPr>
          <w:rFonts w:ascii="Times New Roman" w:hAnsi="Times New Roman"/>
          <w:sz w:val="20"/>
        </w:rPr>
      </w:pPr>
    </w:p>
    <w:sectPr w:rsidR="00F90AAA" w:rsidRPr="00A433EA" w:rsidSect="00A43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48" w:rsidRDefault="007C2F48" w:rsidP="007C2F48">
      <w:pPr>
        <w:spacing w:after="0" w:line="240" w:lineRule="auto"/>
      </w:pPr>
      <w:r>
        <w:separator/>
      </w:r>
    </w:p>
  </w:endnote>
  <w:endnote w:type="continuationSeparator" w:id="0">
    <w:p w:rsidR="007C2F48" w:rsidRDefault="007C2F48" w:rsidP="007C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48" w:rsidRDefault="007C2F48" w:rsidP="007C2F48">
      <w:pPr>
        <w:spacing w:after="0" w:line="240" w:lineRule="auto"/>
      </w:pPr>
      <w:r>
        <w:separator/>
      </w:r>
    </w:p>
  </w:footnote>
  <w:footnote w:type="continuationSeparator" w:id="0">
    <w:p w:rsidR="007C2F48" w:rsidRDefault="007C2F48" w:rsidP="007C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A"/>
    <w:rsid w:val="001A4BC2"/>
    <w:rsid w:val="00360D70"/>
    <w:rsid w:val="00444B8B"/>
    <w:rsid w:val="00486FC3"/>
    <w:rsid w:val="00750B30"/>
    <w:rsid w:val="007C2F48"/>
    <w:rsid w:val="00931DE5"/>
    <w:rsid w:val="00965C3F"/>
    <w:rsid w:val="00A433EA"/>
    <w:rsid w:val="00AF2B38"/>
    <w:rsid w:val="00E2455E"/>
    <w:rsid w:val="00F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48"/>
  </w:style>
  <w:style w:type="paragraph" w:styleId="Footer">
    <w:name w:val="footer"/>
    <w:basedOn w:val="Normal"/>
    <w:link w:val="Foot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48"/>
  </w:style>
  <w:style w:type="paragraph" w:styleId="Footer">
    <w:name w:val="footer"/>
    <w:basedOn w:val="Normal"/>
    <w:link w:val="Foot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431</Characters>
  <Application>Microsoft Office Word</Application>
  <DocSecurity>4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L. Wharton</cp:lastModifiedBy>
  <cp:revision>2</cp:revision>
  <cp:lastPrinted>2014-09-18T16:28:00Z</cp:lastPrinted>
  <dcterms:created xsi:type="dcterms:W3CDTF">2019-02-12T18:22:00Z</dcterms:created>
  <dcterms:modified xsi:type="dcterms:W3CDTF">2019-02-12T18:22:00Z</dcterms:modified>
</cp:coreProperties>
</file>